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5A172" w14:textId="727C1B1A" w:rsidR="00A9204E" w:rsidRDefault="00FE7155" w:rsidP="00FE7155">
      <w:pPr>
        <w:jc w:val="center"/>
        <w:rPr>
          <w:lang w:val="pt-BR"/>
        </w:rPr>
      </w:pPr>
      <w:r>
        <w:rPr>
          <w:lang w:val="pt-BR"/>
        </w:rPr>
        <w:t xml:space="preserve">Links para Aulas </w:t>
      </w:r>
      <w:r w:rsidRPr="00FE7155">
        <w:rPr>
          <w:i/>
          <w:iCs/>
          <w:lang w:val="pt-BR"/>
        </w:rPr>
        <w:t>online</w:t>
      </w:r>
      <w:r>
        <w:rPr>
          <w:lang w:val="pt-BR"/>
        </w:rPr>
        <w:t xml:space="preserve"> da disciplina </w:t>
      </w:r>
      <w:r w:rsidR="00910FA8">
        <w:rPr>
          <w:lang w:val="pt-BR"/>
        </w:rPr>
        <w:t xml:space="preserve">Laboratório de </w:t>
      </w:r>
      <w:r>
        <w:rPr>
          <w:lang w:val="pt-BR"/>
        </w:rPr>
        <w:t>Organização de Computadores do semestre 2020/1 (Disponíveis na nuvem OneDrive)</w:t>
      </w:r>
    </w:p>
    <w:p w14:paraId="159F7998" w14:textId="77777777" w:rsidR="00FE7155" w:rsidRDefault="00FE7155" w:rsidP="00FE7155">
      <w:pPr>
        <w:jc w:val="center"/>
        <w:rPr>
          <w:lang w:val="pt-BR"/>
        </w:rPr>
      </w:pPr>
    </w:p>
    <w:p w14:paraId="22087444" w14:textId="5732E204" w:rsidR="00FE7155" w:rsidRDefault="007A38F7" w:rsidP="00750773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FF2AD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6A3B1E" w:rsidRPr="00FF2AD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0</w:t>
      </w:r>
      <w:r w:rsidR="00192C10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4</w:t>
      </w:r>
      <w:r w:rsidR="006A3B1E" w:rsidRPr="00FF2AD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</w:t>
      </w:r>
      <w:r w:rsidR="00FF2AD4" w:rsidRPr="00FF2AD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26/03/2020 - Parte 1</w:t>
      </w:r>
      <w:r w:rsidR="00FF2AD4" w:rsidRPr="00FF2AD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</w:t>
      </w:r>
      <w:hyperlink r:id="rId10" w:history="1">
        <w:r w:rsidR="00FF2AD4" w:rsidRPr="0098303A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https://brpucrs-my.sharepoint.com/:u:/g/personal/10026091_pucrs_br/ER7otb7QgFdBhw3ZRssTL3EBbM3Av43QDAt-pp1UMLT4Wg?e=Ot02nG</w:t>
        </w:r>
      </w:hyperlink>
    </w:p>
    <w:p w14:paraId="39612973" w14:textId="2C912387" w:rsidR="00FE7155" w:rsidRDefault="00FE7155" w:rsidP="00F92314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FE715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6A3B1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0</w:t>
      </w:r>
      <w:r w:rsidR="000C629F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4</w:t>
      </w:r>
      <w:r w:rsidR="006A3B1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</w:t>
      </w:r>
      <w:r w:rsidRPr="00FE715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r w:rsidR="00F92314" w:rsidRPr="00F9231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26/03/2020 - Parte 2</w:t>
      </w:r>
      <w:r w:rsidR="00384EB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r w:rsidR="00F9231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- </w:t>
      </w:r>
      <w:hyperlink r:id="rId11" w:history="1">
        <w:r w:rsidR="00384EB1" w:rsidRPr="0098303A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https://brpucrs-my.sharepoint.com/:u:/g/personal/10026091_pucrs_br/ES1p5XqP5VpIv5m27FIIFBQB1QKIqK-CtcLeLAQerOyETw?e=IBpdgF</w:t>
        </w:r>
      </w:hyperlink>
    </w:p>
    <w:p w14:paraId="44277836" w14:textId="6F57DCB5" w:rsidR="00EA527B" w:rsidRDefault="00FE7155" w:rsidP="00010BD0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010BD0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6A3B1E" w:rsidRPr="00010BD0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0</w:t>
      </w:r>
      <w:r w:rsidR="000C629F" w:rsidRPr="00010BD0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4</w:t>
      </w:r>
      <w:r w:rsidR="006A3B1E" w:rsidRPr="00010BD0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</w:t>
      </w:r>
      <w:r w:rsidR="00010BD0" w:rsidRPr="00010BD0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26/03/2020 - Parte 3</w:t>
      </w:r>
      <w:r w:rsidR="00010BD0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</w:t>
      </w:r>
      <w:hyperlink r:id="rId12" w:history="1">
        <w:r w:rsidR="00EA527B" w:rsidRPr="0098303A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https://brpucrs-my.sharepoint.com/:u:/g/personal/10026091_pucrs_br/EfAEYwVjiNFIk9lycMyYgjIB5Ckqg-1l7St-0jnEGvWLOA?e=i5fPm2</w:t>
        </w:r>
      </w:hyperlink>
    </w:p>
    <w:p w14:paraId="487F9672" w14:textId="42068ABD" w:rsidR="00FE7155" w:rsidRPr="00010BD0" w:rsidRDefault="00FE7155" w:rsidP="004C3685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010BD0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C80A3C" w:rsidRPr="00010BD0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0</w:t>
      </w:r>
      <w:r w:rsidR="00E9195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5</w:t>
      </w:r>
      <w:r w:rsidR="00C80A3C" w:rsidRPr="00010BD0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</w:t>
      </w:r>
      <w:r w:rsidRPr="00010BD0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r w:rsidR="004C3685" w:rsidRPr="004C368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02/04/2020</w:t>
      </w:r>
      <w:r w:rsidR="004C368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</w:t>
      </w:r>
      <w:r w:rsidR="004C3685" w:rsidRPr="004C368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hyperlink r:id="rId13" w:history="1">
        <w:r w:rsidR="004C3685" w:rsidRPr="0098303A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https://brpucrs-my.sharepoint.com/:u:/g/personal/10026091_pucrs_br/EVq60EJBCdFEneQdAygg9RoBL9ceonmlwO6Vj9slK6rhvQ?e=QVV58Y</w:t>
        </w:r>
      </w:hyperlink>
    </w:p>
    <w:p w14:paraId="61BB6E86" w14:textId="4BF5BDF0" w:rsidR="00FE7155" w:rsidRDefault="00617DD7" w:rsidP="005F0AB1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617DD7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C80A3C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0</w:t>
      </w:r>
      <w:r w:rsidR="004C368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6</w:t>
      </w:r>
      <w:r w:rsidR="00C80A3C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</w:t>
      </w:r>
      <w:r w:rsidRPr="00617DD7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r w:rsidR="005F0AB1" w:rsidRPr="005F0AB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16/04/2020</w:t>
      </w:r>
      <w:r w:rsidR="005F0AB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</w:t>
      </w:r>
      <w:r w:rsidR="005F0AB1" w:rsidRPr="005F0AB1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hyperlink r:id="rId14" w:history="1">
        <w:r w:rsidR="005F0AB1" w:rsidRPr="0098303A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https://brpucrs-my.sharepoint.com/:u:/g/personal/10026091_pucrs_br/EUt4fIhT235OqiQMRj8T2_oBOr65xIMx3Bvfrh7VT2UasA?e=nLdO6A</w:t>
        </w:r>
      </w:hyperlink>
    </w:p>
    <w:p w14:paraId="315E8ED2" w14:textId="1A33E30F" w:rsidR="00617DD7" w:rsidRDefault="00095044" w:rsidP="00707210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09504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C80A3C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07 -</w:t>
      </w:r>
      <w:r w:rsidRPr="0009504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r w:rsidR="00707210" w:rsidRPr="00707210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23/04/2020</w:t>
      </w:r>
      <w:r w:rsidR="00707210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</w:t>
      </w:r>
      <w:hyperlink r:id="rId15" w:history="1">
        <w:r w:rsidR="001878CA" w:rsidRPr="0098303A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https://brpucrs-my.sharepoint.com/:u:/g/personal/10026091_pucrs_br/ET4dzIUjY1BCvF-SFMhU8EYBv2SAaiZFmi1IXDcilgf23A?e=4Ay6UO</w:t>
        </w:r>
      </w:hyperlink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7EB9ACCE" w14:textId="587E8293" w:rsidR="00095044" w:rsidRPr="00456C06" w:rsidRDefault="00304AA7" w:rsidP="00C5324C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456C06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C80A3C" w:rsidRPr="00456C06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08 -</w:t>
      </w:r>
      <w:r w:rsidRPr="00456C06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r w:rsidR="00846B73" w:rsidRPr="00456C06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30/04/2020</w:t>
      </w:r>
      <w:r w:rsidR="00456C06" w:rsidRPr="00456C06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</w:t>
      </w:r>
      <w:hyperlink r:id="rId16" w:history="1">
        <w:r w:rsidR="00456C06" w:rsidRPr="0098303A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https://brpucrs-my.sharepoint.com/:u:/g/personal/10026091_pucrs_br/EXglZajoCp5JlI6WiXOSIfcBcW7dYL5d3ZN4gmKdaXV0Dg?e=xkacr7</w:t>
        </w:r>
      </w:hyperlink>
    </w:p>
    <w:p w14:paraId="145B597A" w14:textId="44A35F49" w:rsidR="00304AA7" w:rsidRPr="00B50739" w:rsidRDefault="003B3FC3" w:rsidP="008D3DF5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B50739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C80A3C" w:rsidRPr="00B50739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0</w:t>
      </w:r>
      <w:r w:rsidR="00456C06" w:rsidRPr="00B50739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9</w:t>
      </w:r>
      <w:r w:rsidR="00C80A3C" w:rsidRPr="00B50739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</w:t>
      </w:r>
      <w:r w:rsidR="00B50739" w:rsidRPr="00B50739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07/05/2020</w:t>
      </w:r>
      <w:r w:rsidR="00B50739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</w:t>
      </w:r>
      <w:r w:rsidR="00B50739" w:rsidRPr="00B50739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hyperlink r:id="rId17" w:history="1">
        <w:r w:rsidR="00B50739" w:rsidRPr="0098303A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https://brpucrs-my.sharepoint.com/:u:/g/personal/10026091_pucrs_br/EWf48_U0rF1BozMxx5mkh0ABWZW3VrUYQrLQifWYowo0MA?e=F6e8pE</w:t>
        </w:r>
      </w:hyperlink>
      <w:r w:rsidRPr="00B50739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335EA03C" w14:textId="02E6D4F9" w:rsidR="003B3FC3" w:rsidRDefault="00E73CD6" w:rsidP="00B0040E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E73CD6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B50739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</w:t>
      </w:r>
      <w:r w:rsidR="00C80A3C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0 -</w:t>
      </w:r>
      <w:r w:rsidRPr="00E73CD6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r w:rsidR="00B0040E" w:rsidRPr="00B0040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14/05/2020</w:t>
      </w:r>
      <w:r w:rsidR="00B0040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</w:t>
      </w:r>
      <w:hyperlink r:id="rId18" w:history="1">
        <w:r w:rsidR="00B0040E" w:rsidRPr="0098303A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https://brpucrs-my.sharepoint.com/:u:/g/personal/10026091_pucrs_br/EQtimMuZ7dtPstU9Ba490REBgfKQG9E5UVj4lcUj_KrvZg?e=dWn6G8</w:t>
        </w:r>
      </w:hyperlink>
    </w:p>
    <w:p w14:paraId="0C015A24" w14:textId="0FBDED27" w:rsidR="00E73CD6" w:rsidRDefault="00876823" w:rsidP="00261D6F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876823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C80A3C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</w:t>
      </w:r>
      <w:r w:rsidR="00B0040E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</w:t>
      </w:r>
      <w:r w:rsidR="00C80A3C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</w:t>
      </w:r>
      <w:r w:rsidRPr="00876823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r w:rsidR="00261D6F" w:rsidRPr="00261D6F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21/05/2020</w:t>
      </w:r>
      <w:r w:rsidR="00261D6F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</w:t>
      </w:r>
      <w:r w:rsidR="00261D6F" w:rsidRPr="00261D6F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hyperlink r:id="rId19" w:history="1">
        <w:r w:rsidR="00261D6F" w:rsidRPr="0098303A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https://brpucrs-my.sharepoint.com/:u:/g/personal/10026091_pucrs_br/EbJRElGGzMZDtMQzdjUOVCwBkuuKBAJICTq-fD6PxWdR5A?e=gOSiQO</w:t>
        </w:r>
      </w:hyperlink>
      <w:r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</w:p>
    <w:p w14:paraId="2F0DF322" w14:textId="23478523" w:rsidR="00876823" w:rsidRPr="00033B70" w:rsidRDefault="003351A5" w:rsidP="00BE1FE2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033B70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76083D" w:rsidRPr="00033B70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12 -</w:t>
      </w:r>
      <w:r w:rsidRPr="00033B70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r w:rsidR="00033B70" w:rsidRPr="00033B70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28/05/2020</w:t>
      </w:r>
      <w:r w:rsidR="00033B70" w:rsidRPr="00033B70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 </w:t>
      </w:r>
      <w:hyperlink r:id="rId20" w:history="1">
        <w:r w:rsidR="00033B70" w:rsidRPr="0098303A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https://brpucrs-my.sharepoint.com/:u:/g/personal/10026091_pucrs_br/EaCPQr3sLspEn7-ya4CCqNUBmHB8aeYWJf281HpR09OzPg?e=h3cYxT</w:t>
        </w:r>
      </w:hyperlink>
    </w:p>
    <w:p w14:paraId="1F9C0363" w14:textId="310BFCE8" w:rsidR="003351A5" w:rsidRDefault="009F65D4" w:rsidP="00E63725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9F65D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76083D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13 -</w:t>
      </w:r>
      <w:r w:rsidRPr="009F65D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r w:rsidR="00E63725" w:rsidRPr="00E6372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04/06/2020</w:t>
      </w:r>
      <w:r w:rsidR="00E6372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</w:t>
      </w:r>
      <w:r w:rsidR="00E63725" w:rsidRPr="00E6372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hyperlink r:id="rId21" w:history="1">
        <w:r w:rsidR="00E63725" w:rsidRPr="0098303A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https://brpucrs-my.sharepoint.com/:u:/g/personal/10026091_pucrs_br/ERnODAJ9nphOkE4J3pYdxxYBbHHQhMshVTIN9_OFeZzx9w?e=SqfDbG</w:t>
        </w:r>
      </w:hyperlink>
    </w:p>
    <w:p w14:paraId="74391C46" w14:textId="724AA130" w:rsidR="009F65D4" w:rsidRDefault="006C0853" w:rsidP="00776BF2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6C0853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76083D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</w:t>
      </w:r>
      <w:r w:rsidR="00E63725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4</w:t>
      </w:r>
      <w:r w:rsidR="0076083D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</w:t>
      </w:r>
      <w:r w:rsidRPr="006C0853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r w:rsidR="00776BF2" w:rsidRPr="00776BF2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18/06/2020 - Parte 1</w:t>
      </w:r>
      <w:r w:rsidR="00776BF2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</w:t>
      </w:r>
      <w:r w:rsidR="00776BF2" w:rsidRPr="00776BF2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hyperlink r:id="rId22" w:history="1">
        <w:r w:rsidR="00776BF2" w:rsidRPr="0098303A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https://brpucrs-my.sharepoint.com/:u:/g/personal/10026091_pucrs_br/ER6jgeHcJ0FElw3DCVfOa84B1r9-ZRJSnt2nljYM_XhWzg?e=wDALbf</w:t>
        </w:r>
      </w:hyperlink>
    </w:p>
    <w:p w14:paraId="6E8C0616" w14:textId="2352BAA8" w:rsidR="00FE7155" w:rsidRPr="00776BF2" w:rsidRDefault="00E33799" w:rsidP="007F2864">
      <w:pPr>
        <w:pStyle w:val="PargrafodaLista"/>
        <w:numPr>
          <w:ilvl w:val="0"/>
          <w:numId w:val="27"/>
        </w:num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</w:pPr>
      <w:r w:rsidRPr="00E33799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Aula </w:t>
      </w:r>
      <w:r w:rsidR="0076083D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14 -</w:t>
      </w:r>
      <w:r w:rsidRPr="00E33799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r w:rsidR="007F2864" w:rsidRPr="007F286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>18/06/2020 - Parte 2</w:t>
      </w:r>
      <w:r w:rsidR="007F286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-</w:t>
      </w:r>
      <w:r w:rsidR="007F2864" w:rsidRPr="007F286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hyperlink r:id="rId23" w:history="1">
        <w:r w:rsidR="007F2864" w:rsidRPr="0098303A">
          <w:rPr>
            <w:rStyle w:val="Hyperlink"/>
            <w:rFonts w:ascii="Segoe UI" w:eastAsia="Times New Roman" w:hAnsi="Segoe UI" w:cs="Segoe UI"/>
            <w:sz w:val="18"/>
            <w:szCs w:val="18"/>
            <w:lang w:val="pt-BR" w:eastAsia="pt-BR"/>
          </w:rPr>
          <w:t>https://brpucrs-my.sharepoint.com/:u:/g/personal/10026091_pucrs_br/ESCaWsbxyWREn8mSAI8u2BcB8u3o_c6zsh2vHmZOVz9Fww?e=OJzDwV</w:t>
        </w:r>
      </w:hyperlink>
      <w:r w:rsidR="007F2864">
        <w:rPr>
          <w:rFonts w:ascii="Segoe UI" w:eastAsia="Times New Roman" w:hAnsi="Segoe UI" w:cs="Segoe UI"/>
          <w:color w:val="373A3C"/>
          <w:sz w:val="18"/>
          <w:szCs w:val="18"/>
          <w:lang w:val="pt-BR" w:eastAsia="pt-BR"/>
        </w:rPr>
        <w:t xml:space="preserve"> </w:t>
      </w:r>
      <w:bookmarkStart w:id="0" w:name="_GoBack"/>
      <w:bookmarkEnd w:id="0"/>
    </w:p>
    <w:sectPr w:rsidR="00FE7155" w:rsidRPr="00776BF2" w:rsidSect="004C55D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4D3EC" w14:textId="77777777" w:rsidR="0037116D" w:rsidRDefault="0037116D" w:rsidP="00D766DE">
      <w:r>
        <w:separator/>
      </w:r>
    </w:p>
  </w:endnote>
  <w:endnote w:type="continuationSeparator" w:id="0">
    <w:p w14:paraId="007C7C08" w14:textId="77777777" w:rsidR="0037116D" w:rsidRDefault="0037116D" w:rsidP="00D7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27D39" w14:textId="77777777" w:rsidR="0037116D" w:rsidRDefault="0037116D" w:rsidP="00D766DE">
      <w:r>
        <w:separator/>
      </w:r>
    </w:p>
  </w:footnote>
  <w:footnote w:type="continuationSeparator" w:id="0">
    <w:p w14:paraId="2F420B6D" w14:textId="77777777" w:rsidR="0037116D" w:rsidRDefault="0037116D" w:rsidP="00D76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68C1A9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B2C5000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62399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0C6EA8C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07D66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452D0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DCDCB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921B9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7078C2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E8C43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21326B"/>
    <w:multiLevelType w:val="multilevel"/>
    <w:tmpl w:val="04090023"/>
    <w:styleLink w:val="Artigoseo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26345EB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6B3A94"/>
    <w:multiLevelType w:val="hybridMultilevel"/>
    <w:tmpl w:val="D9F416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27227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5"/>
  </w:num>
  <w:num w:numId="5">
    <w:abstractNumId w:val="13"/>
  </w:num>
  <w:num w:numId="6">
    <w:abstractNumId w:val="20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8"/>
  </w:num>
  <w:num w:numId="20">
    <w:abstractNumId w:val="24"/>
  </w:num>
  <w:num w:numId="21">
    <w:abstractNumId w:val="21"/>
  </w:num>
  <w:num w:numId="22">
    <w:abstractNumId w:val="11"/>
  </w:num>
  <w:num w:numId="23">
    <w:abstractNumId w:val="26"/>
  </w:num>
  <w:num w:numId="24">
    <w:abstractNumId w:val="15"/>
  </w:num>
  <w:num w:numId="25">
    <w:abstractNumId w:val="19"/>
  </w:num>
  <w:num w:numId="26">
    <w:abstractNumId w:val="1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155"/>
    <w:rsid w:val="00010BD0"/>
    <w:rsid w:val="00033B70"/>
    <w:rsid w:val="00051C1C"/>
    <w:rsid w:val="00095044"/>
    <w:rsid w:val="000C629F"/>
    <w:rsid w:val="001878CA"/>
    <w:rsid w:val="00192C10"/>
    <w:rsid w:val="00215B8F"/>
    <w:rsid w:val="00261D6F"/>
    <w:rsid w:val="00304AA7"/>
    <w:rsid w:val="003351A5"/>
    <w:rsid w:val="0037116D"/>
    <w:rsid w:val="00384EB1"/>
    <w:rsid w:val="003B3FC3"/>
    <w:rsid w:val="003E1386"/>
    <w:rsid w:val="00406007"/>
    <w:rsid w:val="00456C06"/>
    <w:rsid w:val="004C3685"/>
    <w:rsid w:val="004C55DB"/>
    <w:rsid w:val="004E108E"/>
    <w:rsid w:val="00535B37"/>
    <w:rsid w:val="005B33BA"/>
    <w:rsid w:val="005F0AB1"/>
    <w:rsid w:val="00617DD7"/>
    <w:rsid w:val="00642AA8"/>
    <w:rsid w:val="00645252"/>
    <w:rsid w:val="006A3B1E"/>
    <w:rsid w:val="006C0853"/>
    <w:rsid w:val="006D3D74"/>
    <w:rsid w:val="00707210"/>
    <w:rsid w:val="007273A2"/>
    <w:rsid w:val="00727A04"/>
    <w:rsid w:val="0076083D"/>
    <w:rsid w:val="00776BF2"/>
    <w:rsid w:val="007A38F7"/>
    <w:rsid w:val="007F2864"/>
    <w:rsid w:val="0083569A"/>
    <w:rsid w:val="00846B73"/>
    <w:rsid w:val="00876823"/>
    <w:rsid w:val="008B1135"/>
    <w:rsid w:val="00910FA8"/>
    <w:rsid w:val="009C1394"/>
    <w:rsid w:val="009E7062"/>
    <w:rsid w:val="009F65D4"/>
    <w:rsid w:val="00A17DC0"/>
    <w:rsid w:val="00A9204E"/>
    <w:rsid w:val="00B0040E"/>
    <w:rsid w:val="00B50739"/>
    <w:rsid w:val="00BD5857"/>
    <w:rsid w:val="00C75E48"/>
    <w:rsid w:val="00C80A3C"/>
    <w:rsid w:val="00CA2081"/>
    <w:rsid w:val="00D72E08"/>
    <w:rsid w:val="00D766DE"/>
    <w:rsid w:val="00DE77B1"/>
    <w:rsid w:val="00E33799"/>
    <w:rsid w:val="00E63725"/>
    <w:rsid w:val="00E73CD6"/>
    <w:rsid w:val="00E91954"/>
    <w:rsid w:val="00EA0869"/>
    <w:rsid w:val="00EA527B"/>
    <w:rsid w:val="00ED3F01"/>
    <w:rsid w:val="00F92314"/>
    <w:rsid w:val="00FE7155"/>
    <w:rsid w:val="00FF2AD4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2BE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6DE"/>
    <w:rPr>
      <w:rFonts w:ascii="Calibri" w:hAnsi="Calibri" w:cs="Calibri"/>
    </w:rPr>
  </w:style>
  <w:style w:type="paragraph" w:styleId="Ttulo1">
    <w:name w:val="heading 1"/>
    <w:basedOn w:val="Normal"/>
    <w:next w:val="Normal"/>
    <w:link w:val="Ttulo1Char"/>
    <w:uiPriority w:val="9"/>
    <w:qFormat/>
    <w:rsid w:val="00D766DE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766DE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766DE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66DE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766DE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766DE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766DE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766DE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766DE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766DE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D766DE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D766DE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D766DE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tulo5Char">
    <w:name w:val="Título 5 Char"/>
    <w:basedOn w:val="Fontepargpadro"/>
    <w:link w:val="Ttulo5"/>
    <w:uiPriority w:val="9"/>
    <w:rsid w:val="00D766DE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tulo6Char">
    <w:name w:val="Título 6 Char"/>
    <w:basedOn w:val="Fontepargpadro"/>
    <w:link w:val="Ttulo6"/>
    <w:uiPriority w:val="9"/>
    <w:rsid w:val="00D766DE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D766DE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rsid w:val="00D766DE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rsid w:val="00D766DE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D766DE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766DE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66D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66DE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qFormat/>
    <w:rsid w:val="00D766DE"/>
    <w:rPr>
      <w:rFonts w:ascii="Calibri" w:hAnsi="Calibri" w:cs="Calibri"/>
      <w:i/>
      <w:iCs/>
      <w:color w:val="404040" w:themeColor="text1" w:themeTint="BF"/>
    </w:rPr>
  </w:style>
  <w:style w:type="character" w:styleId="nfase">
    <w:name w:val="Emphasis"/>
    <w:basedOn w:val="Fontepargpadro"/>
    <w:uiPriority w:val="20"/>
    <w:qFormat/>
    <w:rsid w:val="00D766DE"/>
    <w:rPr>
      <w:rFonts w:ascii="Calibri" w:hAnsi="Calibri" w:cs="Calibri"/>
      <w:i/>
      <w:iCs/>
    </w:rPr>
  </w:style>
  <w:style w:type="character" w:styleId="nfaseIntensa">
    <w:name w:val="Intense Emphasis"/>
    <w:basedOn w:val="Fontepargpadro"/>
    <w:uiPriority w:val="21"/>
    <w:qFormat/>
    <w:rsid w:val="00D766DE"/>
    <w:rPr>
      <w:rFonts w:ascii="Calibri" w:hAnsi="Calibri" w:cs="Calibri"/>
      <w:i/>
      <w:iCs/>
      <w:color w:val="1F4E79" w:themeColor="accent1" w:themeShade="80"/>
    </w:rPr>
  </w:style>
  <w:style w:type="character" w:styleId="Forte">
    <w:name w:val="Strong"/>
    <w:basedOn w:val="Fontepargpadro"/>
    <w:uiPriority w:val="22"/>
    <w:qFormat/>
    <w:rsid w:val="00D766DE"/>
    <w:rPr>
      <w:rFonts w:ascii="Calibri" w:hAnsi="Calibri" w:cs="Calibri"/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D766D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766DE"/>
    <w:rPr>
      <w:rFonts w:ascii="Calibri" w:hAnsi="Calibri" w:cs="Calibri"/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766D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766DE"/>
    <w:rPr>
      <w:rFonts w:ascii="Calibri" w:hAnsi="Calibri" w:cs="Calibri"/>
      <w:i/>
      <w:iCs/>
      <w:color w:val="1F4E79" w:themeColor="accent1" w:themeShade="80"/>
    </w:rPr>
  </w:style>
  <w:style w:type="character" w:styleId="RefernciaSutil">
    <w:name w:val="Subtle Reference"/>
    <w:basedOn w:val="Fontepargpadro"/>
    <w:uiPriority w:val="31"/>
    <w:qFormat/>
    <w:rsid w:val="00D766DE"/>
    <w:rPr>
      <w:rFonts w:ascii="Calibri" w:hAnsi="Calibri" w:cs="Calibri"/>
      <w:smallCaps/>
      <w:color w:val="5A5A5A" w:themeColor="text1" w:themeTint="A5"/>
    </w:rPr>
  </w:style>
  <w:style w:type="character" w:styleId="RefernciaIntensa">
    <w:name w:val="Intense Reference"/>
    <w:basedOn w:val="Fontepargpadro"/>
    <w:uiPriority w:val="32"/>
    <w:qFormat/>
    <w:rsid w:val="00D766DE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tulodoLivro">
    <w:name w:val="Book Title"/>
    <w:basedOn w:val="Fontepargpadro"/>
    <w:uiPriority w:val="33"/>
    <w:qFormat/>
    <w:rsid w:val="00D766DE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Fontepargpadro"/>
    <w:uiPriority w:val="99"/>
    <w:unhideWhenUsed/>
    <w:rsid w:val="00D766DE"/>
    <w:rPr>
      <w:rFonts w:ascii="Calibri" w:hAnsi="Calibri" w:cs="Calibri"/>
      <w:color w:val="1F4E79" w:themeColor="accent1" w:themeShade="80"/>
      <w:u w:val="single"/>
    </w:rPr>
  </w:style>
  <w:style w:type="character" w:styleId="HiperlinkVisitado">
    <w:name w:val="FollowedHyperlink"/>
    <w:basedOn w:val="Fontepargpadro"/>
    <w:uiPriority w:val="99"/>
    <w:unhideWhenUsed/>
    <w:rsid w:val="00D766DE"/>
    <w:rPr>
      <w:rFonts w:ascii="Calibri" w:hAnsi="Calibri" w:cs="Calibri"/>
      <w:color w:val="954F72" w:themeColor="followed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D766DE"/>
    <w:pPr>
      <w:spacing w:after="200"/>
    </w:pPr>
    <w:rPr>
      <w:i/>
      <w:iCs/>
      <w:color w:val="44546A" w:themeColor="text2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6DE"/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6DE"/>
    <w:rPr>
      <w:rFonts w:ascii="Segoe UI" w:hAnsi="Segoe UI" w:cs="Segoe UI"/>
      <w:szCs w:val="18"/>
    </w:rPr>
  </w:style>
  <w:style w:type="paragraph" w:styleId="Textoembloco">
    <w:name w:val="Block Text"/>
    <w:basedOn w:val="Normal"/>
    <w:uiPriority w:val="99"/>
    <w:semiHidden/>
    <w:unhideWhenUsed/>
    <w:rsid w:val="00D766D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766DE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766DE"/>
    <w:rPr>
      <w:rFonts w:ascii="Calibri" w:hAnsi="Calibri" w:cs="Calibri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D766DE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D766DE"/>
    <w:rPr>
      <w:rFonts w:ascii="Calibri" w:hAnsi="Calibri" w:cs="Calibri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D766DE"/>
    <w:rPr>
      <w:rFonts w:ascii="Calibri" w:hAnsi="Calibri" w:cs="Calibri"/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766DE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766DE"/>
    <w:rPr>
      <w:rFonts w:ascii="Calibri" w:hAnsi="Calibri" w:cs="Calibri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766D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766DE"/>
    <w:rPr>
      <w:rFonts w:ascii="Calibri" w:hAnsi="Calibri" w:cs="Calibri"/>
      <w:b/>
      <w:bCs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766DE"/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766DE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766DE"/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766DE"/>
    <w:rPr>
      <w:rFonts w:ascii="Calibri" w:hAnsi="Calibri" w:cs="Calibri"/>
      <w:szCs w:val="20"/>
    </w:rPr>
  </w:style>
  <w:style w:type="paragraph" w:styleId="Remetente">
    <w:name w:val="envelope return"/>
    <w:basedOn w:val="Normal"/>
    <w:uiPriority w:val="99"/>
    <w:semiHidden/>
    <w:unhideWhenUsed/>
    <w:rsid w:val="00D766DE"/>
    <w:rPr>
      <w:rFonts w:ascii="Calibri Light" w:eastAsiaTheme="majorEastAsia" w:hAnsi="Calibri Light" w:cs="Calibri Light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766DE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766DE"/>
    <w:rPr>
      <w:rFonts w:ascii="Calibri" w:hAnsi="Calibri" w:cs="Calibri"/>
      <w:szCs w:val="20"/>
    </w:rPr>
  </w:style>
  <w:style w:type="character" w:styleId="CdigoHTML">
    <w:name w:val="HTML Code"/>
    <w:basedOn w:val="Fontepargpadro"/>
    <w:uiPriority w:val="99"/>
    <w:semiHidden/>
    <w:unhideWhenUsed/>
    <w:rsid w:val="00D766DE"/>
    <w:rPr>
      <w:rFonts w:ascii="Consolas" w:hAnsi="Consolas" w:cs="Calibri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D766DE"/>
    <w:rPr>
      <w:rFonts w:ascii="Consolas" w:hAnsi="Consolas" w:cs="Calibri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766DE"/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766DE"/>
    <w:rPr>
      <w:rFonts w:ascii="Consolas" w:hAnsi="Consolas" w:cs="Calibri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D766DE"/>
    <w:rPr>
      <w:rFonts w:ascii="Consolas" w:hAnsi="Consolas" w:cs="Calibri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D766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D766DE"/>
    <w:rPr>
      <w:rFonts w:ascii="Consolas" w:hAnsi="Consolas" w:cs="Calibri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766DE"/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766DE"/>
    <w:rPr>
      <w:rFonts w:ascii="Consolas" w:hAnsi="Consolas" w:cs="Calibri"/>
      <w:szCs w:val="21"/>
    </w:rPr>
  </w:style>
  <w:style w:type="character" w:styleId="TextodoEspaoReservado">
    <w:name w:val="Placeholder Text"/>
    <w:basedOn w:val="Fontepargpadro"/>
    <w:uiPriority w:val="99"/>
    <w:semiHidden/>
    <w:rsid w:val="00D766DE"/>
    <w:rPr>
      <w:rFonts w:ascii="Calibri" w:hAnsi="Calibri" w:cs="Calibri"/>
      <w:color w:val="3B3838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D766DE"/>
  </w:style>
  <w:style w:type="character" w:customStyle="1" w:styleId="CabealhoChar">
    <w:name w:val="Cabeçalho Char"/>
    <w:basedOn w:val="Fontepargpadro"/>
    <w:link w:val="Cabealho"/>
    <w:uiPriority w:val="99"/>
    <w:rsid w:val="00D766DE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D766DE"/>
  </w:style>
  <w:style w:type="character" w:customStyle="1" w:styleId="RodapChar">
    <w:name w:val="Rodapé Char"/>
    <w:basedOn w:val="Fontepargpadro"/>
    <w:link w:val="Rodap"/>
    <w:uiPriority w:val="99"/>
    <w:rsid w:val="00D766DE"/>
    <w:rPr>
      <w:rFonts w:ascii="Calibri" w:hAnsi="Calibri" w:cs="Calibri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D766DE"/>
    <w:pPr>
      <w:spacing w:after="120"/>
      <w:ind w:left="1757"/>
    </w:pPr>
  </w:style>
  <w:style w:type="character" w:styleId="Meno">
    <w:name w:val="Mention"/>
    <w:basedOn w:val="Fontepargpadro"/>
    <w:uiPriority w:val="99"/>
    <w:semiHidden/>
    <w:unhideWhenUsed/>
    <w:rsid w:val="00D766DE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emlista"/>
    <w:uiPriority w:val="99"/>
    <w:semiHidden/>
    <w:unhideWhenUsed/>
    <w:rsid w:val="00D766DE"/>
    <w:pPr>
      <w:numPr>
        <w:numId w:val="24"/>
      </w:numPr>
    </w:pPr>
  </w:style>
  <w:style w:type="numbering" w:styleId="1ai">
    <w:name w:val="Outline List 1"/>
    <w:basedOn w:val="Semlista"/>
    <w:uiPriority w:val="99"/>
    <w:semiHidden/>
    <w:unhideWhenUsed/>
    <w:rsid w:val="00D766DE"/>
    <w:pPr>
      <w:numPr>
        <w:numId w:val="25"/>
      </w:numPr>
    </w:pPr>
  </w:style>
  <w:style w:type="character" w:styleId="VarivelHTML">
    <w:name w:val="HTML Variable"/>
    <w:basedOn w:val="Fontepargpadro"/>
    <w:uiPriority w:val="99"/>
    <w:semiHidden/>
    <w:unhideWhenUsed/>
    <w:rsid w:val="00D766DE"/>
    <w:rPr>
      <w:rFonts w:ascii="Calibri" w:hAnsi="Calibri" w:cs="Calibri"/>
      <w:i/>
      <w:iCs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D766DE"/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D766DE"/>
    <w:rPr>
      <w:rFonts w:ascii="Calibri" w:hAnsi="Calibri" w:cs="Calibri"/>
      <w:i/>
      <w:iCs/>
    </w:rPr>
  </w:style>
  <w:style w:type="character" w:styleId="DefinioHTML">
    <w:name w:val="HTML Definition"/>
    <w:basedOn w:val="Fontepargpadro"/>
    <w:uiPriority w:val="99"/>
    <w:semiHidden/>
    <w:unhideWhenUsed/>
    <w:rsid w:val="00D766DE"/>
    <w:rPr>
      <w:rFonts w:ascii="Calibri" w:hAnsi="Calibri" w:cs="Calibri"/>
      <w:i/>
      <w:iCs/>
    </w:rPr>
  </w:style>
  <w:style w:type="character" w:styleId="CitaoHTML">
    <w:name w:val="HTML Cite"/>
    <w:basedOn w:val="Fontepargpadro"/>
    <w:uiPriority w:val="99"/>
    <w:semiHidden/>
    <w:unhideWhenUsed/>
    <w:rsid w:val="00D766DE"/>
    <w:rPr>
      <w:rFonts w:ascii="Calibri" w:hAnsi="Calibri" w:cs="Calibri"/>
      <w:i/>
      <w:iCs/>
    </w:rPr>
  </w:style>
  <w:style w:type="character" w:styleId="ExemploHTML">
    <w:name w:val="HTML Sample"/>
    <w:basedOn w:val="Fontepargpadro"/>
    <w:uiPriority w:val="99"/>
    <w:semiHidden/>
    <w:unhideWhenUsed/>
    <w:rsid w:val="00D766DE"/>
    <w:rPr>
      <w:rFonts w:ascii="Consolas" w:hAnsi="Consolas" w:cs="Calibri"/>
      <w:sz w:val="24"/>
      <w:szCs w:val="24"/>
    </w:rPr>
  </w:style>
  <w:style w:type="character" w:styleId="AcrnimoHTML">
    <w:name w:val="HTML Acronym"/>
    <w:basedOn w:val="Fontepargpadro"/>
    <w:uiPriority w:val="99"/>
    <w:semiHidden/>
    <w:unhideWhenUsed/>
    <w:rsid w:val="00D766DE"/>
    <w:rPr>
      <w:rFonts w:ascii="Calibri" w:hAnsi="Calibri" w:cs="Calibri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D766DE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D766DE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D766DE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D766DE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D766DE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D766DE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D766DE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D766DE"/>
    <w:pPr>
      <w:spacing w:after="100"/>
      <w:ind w:left="154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766DE"/>
    <w:pPr>
      <w:outlineLvl w:val="9"/>
    </w:pPr>
    <w:rPr>
      <w:color w:val="2E74B5" w:themeColor="accent1" w:themeShade="BF"/>
    </w:rPr>
  </w:style>
  <w:style w:type="table" w:styleId="Tabelaprofissional">
    <w:name w:val="Table Professional"/>
    <w:basedOn w:val="Tabelanormal"/>
    <w:uiPriority w:val="99"/>
    <w:semiHidden/>
    <w:unhideWhenUsed/>
    <w:rsid w:val="00D766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dia1">
    <w:name w:val="Medium List 1"/>
    <w:basedOn w:val="Tabelanormal"/>
    <w:uiPriority w:val="65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rsid w:val="00D766D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D766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rsid w:val="00D766D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D766D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D766D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D766D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D766D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D766D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D766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rsid w:val="00D766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D766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D766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D766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D766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D766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adeMdia1">
    <w:name w:val="Medium Grid 1"/>
    <w:basedOn w:val="Tabelanormal"/>
    <w:uiPriority w:val="67"/>
    <w:semiHidden/>
    <w:unhideWhenUsed/>
    <w:rsid w:val="00D766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D766D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D766D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D766D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D766D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D766D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D766D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D766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D766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D766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D766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D766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D766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D766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"/>
    <w:next w:val="Normal"/>
    <w:uiPriority w:val="37"/>
    <w:semiHidden/>
    <w:unhideWhenUsed/>
    <w:rsid w:val="00D766DE"/>
  </w:style>
  <w:style w:type="character" w:styleId="Hashtag">
    <w:name w:val="Hashtag"/>
    <w:basedOn w:val="Fontepargpadro"/>
    <w:uiPriority w:val="99"/>
    <w:semiHidden/>
    <w:unhideWhenUsed/>
    <w:rsid w:val="00D766DE"/>
    <w:rPr>
      <w:rFonts w:ascii="Calibri" w:hAnsi="Calibri" w:cs="Calibri"/>
      <w:color w:val="2B579A"/>
      <w:shd w:val="clear" w:color="auto" w:fill="E1DFDD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D766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D766DE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aelegante">
    <w:name w:val="Table Elegant"/>
    <w:basedOn w:val="Tabelanormal"/>
    <w:uiPriority w:val="99"/>
    <w:semiHidden/>
    <w:unhideWhenUsed/>
    <w:rsid w:val="00D766D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D766DE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D766DE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D766DE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D766DE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D766DE"/>
    <w:pPr>
      <w:ind w:left="1800" w:hanging="360"/>
      <w:contextualSpacing/>
    </w:pPr>
  </w:style>
  <w:style w:type="table" w:styleId="Tabelaemlista1">
    <w:name w:val="Table List 1"/>
    <w:basedOn w:val="Tabelanormal"/>
    <w:uiPriority w:val="99"/>
    <w:semiHidden/>
    <w:unhideWhenUsed/>
    <w:rsid w:val="00D766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D766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D766D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D766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D766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D766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D766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D766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decontinuao">
    <w:name w:val="List Continue"/>
    <w:basedOn w:val="Normal"/>
    <w:uiPriority w:val="99"/>
    <w:semiHidden/>
    <w:unhideWhenUsed/>
    <w:rsid w:val="00D766DE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D766DE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D766DE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D766DE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D766DE"/>
    <w:pPr>
      <w:spacing w:after="120"/>
      <w:ind w:left="1800"/>
      <w:contextualSpacing/>
    </w:pPr>
  </w:style>
  <w:style w:type="paragraph" w:styleId="PargrafodaLista">
    <w:name w:val="List Paragraph"/>
    <w:basedOn w:val="Normal"/>
    <w:uiPriority w:val="34"/>
    <w:unhideWhenUsed/>
    <w:qFormat/>
    <w:rsid w:val="00D766DE"/>
    <w:pPr>
      <w:ind w:left="720"/>
      <w:contextualSpacing/>
    </w:pPr>
  </w:style>
  <w:style w:type="paragraph" w:styleId="Numerada">
    <w:name w:val="List Number"/>
    <w:basedOn w:val="Normal"/>
    <w:uiPriority w:val="99"/>
    <w:semiHidden/>
    <w:unhideWhenUsed/>
    <w:rsid w:val="00D766DE"/>
    <w:pPr>
      <w:numPr>
        <w:numId w:val="13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D766DE"/>
    <w:pPr>
      <w:numPr>
        <w:numId w:val="14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D766DE"/>
    <w:pPr>
      <w:numPr>
        <w:numId w:val="15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D766DE"/>
    <w:pPr>
      <w:numPr>
        <w:numId w:val="16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D766DE"/>
    <w:pPr>
      <w:numPr>
        <w:numId w:val="17"/>
      </w:numPr>
      <w:contextualSpacing/>
    </w:pPr>
  </w:style>
  <w:style w:type="paragraph" w:styleId="Commarcadores">
    <w:name w:val="List Bullet"/>
    <w:basedOn w:val="Normal"/>
    <w:uiPriority w:val="99"/>
    <w:semiHidden/>
    <w:unhideWhenUsed/>
    <w:rsid w:val="00D766DE"/>
    <w:pPr>
      <w:numPr>
        <w:numId w:val="8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D766DE"/>
    <w:pPr>
      <w:numPr>
        <w:numId w:val="9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D766DE"/>
    <w:pPr>
      <w:numPr>
        <w:numId w:val="10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D766DE"/>
    <w:pPr>
      <w:numPr>
        <w:numId w:val="11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D766DE"/>
    <w:pPr>
      <w:numPr>
        <w:numId w:val="12"/>
      </w:numPr>
      <w:contextualSpacing/>
    </w:pPr>
  </w:style>
  <w:style w:type="table" w:styleId="Tabelaclssica1">
    <w:name w:val="Table Classic 1"/>
    <w:basedOn w:val="Tabelanormal"/>
    <w:uiPriority w:val="99"/>
    <w:semiHidden/>
    <w:unhideWhenUsed/>
    <w:rsid w:val="00D766D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D766D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D766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D766D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deilustraes">
    <w:name w:val="table of figures"/>
    <w:basedOn w:val="Normal"/>
    <w:next w:val="Normal"/>
    <w:uiPriority w:val="99"/>
    <w:semiHidden/>
    <w:unhideWhenUsed/>
    <w:rsid w:val="00D766DE"/>
  </w:style>
  <w:style w:type="character" w:styleId="Refdenotadefim">
    <w:name w:val="endnote reference"/>
    <w:basedOn w:val="Fontepargpadro"/>
    <w:uiPriority w:val="99"/>
    <w:semiHidden/>
    <w:unhideWhenUsed/>
    <w:rsid w:val="00D766DE"/>
    <w:rPr>
      <w:rFonts w:ascii="Calibri" w:hAnsi="Calibri" w:cs="Calibri"/>
      <w:vertAlign w:val="superscript"/>
    </w:rPr>
  </w:style>
  <w:style w:type="paragraph" w:styleId="ndicedeautoridades">
    <w:name w:val="table of authorities"/>
    <w:basedOn w:val="Normal"/>
    <w:next w:val="Normal"/>
    <w:uiPriority w:val="99"/>
    <w:semiHidden/>
    <w:unhideWhenUsed/>
    <w:rsid w:val="00D766DE"/>
    <w:pPr>
      <w:ind w:left="220" w:hanging="220"/>
    </w:pPr>
  </w:style>
  <w:style w:type="paragraph" w:styleId="Ttulodendicedeautoridades">
    <w:name w:val="toa heading"/>
    <w:basedOn w:val="Normal"/>
    <w:next w:val="Normal"/>
    <w:uiPriority w:val="99"/>
    <w:semiHidden/>
    <w:unhideWhenUsed/>
    <w:rsid w:val="00D766DE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ListaColorida">
    <w:name w:val="Colorful List"/>
    <w:basedOn w:val="Tabelanormal"/>
    <w:uiPriority w:val="72"/>
    <w:semiHidden/>
    <w:unhideWhenUsed/>
    <w:rsid w:val="00D766D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D766D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D766D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D766D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D766D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D766D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Colorida-nfase6">
    <w:name w:val="Colorful List Accent 6"/>
    <w:basedOn w:val="Tabelanormal"/>
    <w:uiPriority w:val="72"/>
    <w:rsid w:val="00D766D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colorida1">
    <w:name w:val="Table Colorful 1"/>
    <w:basedOn w:val="Tabelanormal"/>
    <w:uiPriority w:val="99"/>
    <w:semiHidden/>
    <w:unhideWhenUsed/>
    <w:rsid w:val="00D766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D766D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D766D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rsid w:val="00D766D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adeColorida">
    <w:name w:val="Colorful Grid"/>
    <w:basedOn w:val="Tabelanormal"/>
    <w:uiPriority w:val="73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adeColorida-nfase6">
    <w:name w:val="Colorful Grid Accent 6"/>
    <w:basedOn w:val="Tabelanormal"/>
    <w:uiPriority w:val="73"/>
    <w:rsid w:val="00D766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Destinatrio">
    <w:name w:val="envelope address"/>
    <w:basedOn w:val="Normal"/>
    <w:uiPriority w:val="99"/>
    <w:semiHidden/>
    <w:unhideWhenUsed/>
    <w:rsid w:val="00D766DE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goseo">
    <w:name w:val="Outline List 3"/>
    <w:basedOn w:val="Semlista"/>
    <w:uiPriority w:val="99"/>
    <w:semiHidden/>
    <w:unhideWhenUsed/>
    <w:rsid w:val="00D766DE"/>
    <w:pPr>
      <w:numPr>
        <w:numId w:val="26"/>
      </w:numPr>
    </w:pPr>
  </w:style>
  <w:style w:type="table" w:styleId="TabelaSimples1">
    <w:name w:val="Plain Table 1"/>
    <w:basedOn w:val="Tabelanormal"/>
    <w:uiPriority w:val="41"/>
    <w:rsid w:val="00D766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D766D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D766D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D766D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D766D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emEspaamento">
    <w:name w:val="No Spacing"/>
    <w:uiPriority w:val="1"/>
    <w:qFormat/>
    <w:rsid w:val="00D766DE"/>
    <w:rPr>
      <w:rFonts w:ascii="Calibri" w:hAnsi="Calibri" w:cs="Calibri"/>
    </w:r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D766DE"/>
  </w:style>
  <w:style w:type="character" w:customStyle="1" w:styleId="DataChar">
    <w:name w:val="Data Char"/>
    <w:basedOn w:val="Fontepargpadro"/>
    <w:link w:val="Data"/>
    <w:uiPriority w:val="99"/>
    <w:semiHidden/>
    <w:rsid w:val="00D766DE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766DE"/>
    <w:rPr>
      <w:rFonts w:ascii="Times New Roman" w:hAnsi="Times New Roman" w:cs="Times New Roman"/>
      <w:sz w:val="24"/>
      <w:szCs w:val="24"/>
    </w:rPr>
  </w:style>
  <w:style w:type="character" w:styleId="HiperlinkInteligente">
    <w:name w:val="Smart Hyperlink"/>
    <w:basedOn w:val="Fontepargpadro"/>
    <w:uiPriority w:val="99"/>
    <w:semiHidden/>
    <w:unhideWhenUsed/>
    <w:rsid w:val="00D766DE"/>
    <w:rPr>
      <w:rFonts w:ascii="Calibri" w:hAnsi="Calibri" w:cs="Calibri"/>
      <w:u w:val="dotted"/>
    </w:rPr>
  </w:style>
  <w:style w:type="character" w:styleId="MenoPendente">
    <w:name w:val="Unresolved Mention"/>
    <w:basedOn w:val="Fontepargpadro"/>
    <w:uiPriority w:val="99"/>
    <w:semiHidden/>
    <w:unhideWhenUsed/>
    <w:rsid w:val="00D766DE"/>
    <w:rPr>
      <w:rFonts w:ascii="Calibri" w:hAnsi="Calibri" w:cs="Calibri"/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766D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766DE"/>
    <w:rPr>
      <w:rFonts w:ascii="Calibri" w:hAnsi="Calibri" w:cs="Calibri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766D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766DE"/>
    <w:rPr>
      <w:rFonts w:ascii="Calibri" w:hAnsi="Calibri" w:cs="Calibri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766DE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766DE"/>
    <w:rPr>
      <w:rFonts w:ascii="Calibri" w:hAnsi="Calibri" w:cs="Calibri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766DE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766DE"/>
    <w:rPr>
      <w:rFonts w:ascii="Calibri" w:hAnsi="Calibri" w:cs="Calibri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D766DE"/>
    <w:pPr>
      <w:spacing w:after="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D766DE"/>
    <w:rPr>
      <w:rFonts w:ascii="Calibri" w:hAnsi="Calibri" w:cs="Calibri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D766DE"/>
    <w:pPr>
      <w:spacing w:after="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D766DE"/>
    <w:rPr>
      <w:rFonts w:ascii="Calibri" w:hAnsi="Calibri" w:cs="Calibri"/>
    </w:rPr>
  </w:style>
  <w:style w:type="paragraph" w:styleId="Recuonormal">
    <w:name w:val="Normal Indent"/>
    <w:basedOn w:val="Normal"/>
    <w:uiPriority w:val="99"/>
    <w:semiHidden/>
    <w:unhideWhenUsed/>
    <w:rsid w:val="00D766DE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D766DE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D766DE"/>
    <w:rPr>
      <w:rFonts w:ascii="Calibri" w:hAnsi="Calibri" w:cs="Calibri"/>
    </w:rPr>
  </w:style>
  <w:style w:type="table" w:styleId="Tabelacontempornea">
    <w:name w:val="Table Contemporary"/>
    <w:basedOn w:val="Tabelanormal"/>
    <w:uiPriority w:val="99"/>
    <w:semiHidden/>
    <w:unhideWhenUsed/>
    <w:rsid w:val="00D766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elanormal"/>
    <w:uiPriority w:val="61"/>
    <w:semiHidden/>
    <w:unhideWhenUsed/>
    <w:rsid w:val="00D766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D766D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D766D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D766D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D766D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D766D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D766D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D766D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D766D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D766D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D766D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D766D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D766D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D766D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adeClara">
    <w:name w:val="Light Grid"/>
    <w:basedOn w:val="Tabelanormal"/>
    <w:uiPriority w:val="62"/>
    <w:semiHidden/>
    <w:unhideWhenUsed/>
    <w:rsid w:val="00D766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rsid w:val="00D766D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D766D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D766D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D766D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D766D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D766D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Escura">
    <w:name w:val="Dark List"/>
    <w:basedOn w:val="Tabelanormal"/>
    <w:uiPriority w:val="70"/>
    <w:semiHidden/>
    <w:unhideWhenUsed/>
    <w:rsid w:val="00D766D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D766D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D766D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D766D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D766D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D766D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Escura-nfase6">
    <w:name w:val="Dark List Accent 6"/>
    <w:basedOn w:val="Tabelanormal"/>
    <w:uiPriority w:val="70"/>
    <w:rsid w:val="00D766D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adeLista1Clara">
    <w:name w:val="List Table 1 Light"/>
    <w:basedOn w:val="Tabelanormal"/>
    <w:uiPriority w:val="46"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">
    <w:name w:val="List Table 2"/>
    <w:basedOn w:val="Tabelanormal"/>
    <w:uiPriority w:val="47"/>
    <w:rsid w:val="00D766D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D766D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D766D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D766D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D766D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D766D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D766D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3">
    <w:name w:val="List Table 3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D766D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D766DE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D766DE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D766D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D766DE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D766DE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D766DE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D766D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D766DE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D766DE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D766DE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D766DE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D766DE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D766DE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D766DE"/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D766DE"/>
    <w:rPr>
      <w:rFonts w:ascii="Calibri" w:hAnsi="Calibri" w:cs="Calibri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D766DE"/>
  </w:style>
  <w:style w:type="character" w:customStyle="1" w:styleId="SaudaoChar">
    <w:name w:val="Saudação Char"/>
    <w:basedOn w:val="Fontepargpadro"/>
    <w:link w:val="Saudao"/>
    <w:uiPriority w:val="99"/>
    <w:semiHidden/>
    <w:rsid w:val="00D766DE"/>
    <w:rPr>
      <w:rFonts w:ascii="Calibri" w:hAnsi="Calibri" w:cs="Calibri"/>
    </w:rPr>
  </w:style>
  <w:style w:type="table" w:styleId="Tabelaemcolunas1">
    <w:name w:val="Table Columns 1"/>
    <w:basedOn w:val="Tabelanormal"/>
    <w:uiPriority w:val="99"/>
    <w:semiHidden/>
    <w:unhideWhenUsed/>
    <w:rsid w:val="00D766D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D766D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D766D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D766D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D766D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ssinatura">
    <w:name w:val="Signature"/>
    <w:basedOn w:val="Normal"/>
    <w:link w:val="AssinaturaChar"/>
    <w:uiPriority w:val="99"/>
    <w:semiHidden/>
    <w:unhideWhenUsed/>
    <w:rsid w:val="00D766DE"/>
    <w:pPr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D766DE"/>
    <w:rPr>
      <w:rFonts w:ascii="Calibri" w:hAnsi="Calibri" w:cs="Calibri"/>
    </w:rPr>
  </w:style>
  <w:style w:type="table" w:styleId="Tabelasimples10">
    <w:name w:val="Table Simple 1"/>
    <w:basedOn w:val="Tabelanormal"/>
    <w:uiPriority w:val="99"/>
    <w:semiHidden/>
    <w:unhideWhenUsed/>
    <w:rsid w:val="00D766D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D766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D766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D766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rsid w:val="00D766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D766DE"/>
    <w:pPr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D766DE"/>
    <w:pPr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D766DE"/>
    <w:pPr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D766DE"/>
    <w:pPr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D766DE"/>
    <w:pPr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D766DE"/>
    <w:pPr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D766DE"/>
    <w:pPr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D766DE"/>
    <w:pPr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D766DE"/>
    <w:pPr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D766DE"/>
    <w:rPr>
      <w:rFonts w:ascii="Calibri Light" w:eastAsiaTheme="majorEastAsia" w:hAnsi="Calibri Light" w:cs="Calibri Light"/>
      <w:b/>
      <w:bCs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D766DE"/>
    <w:pPr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D766DE"/>
    <w:rPr>
      <w:rFonts w:ascii="Calibri" w:hAnsi="Calibri" w:cs="Calibri"/>
    </w:rPr>
  </w:style>
  <w:style w:type="table" w:styleId="Tabelacomgrade">
    <w:name w:val="Table Grid"/>
    <w:basedOn w:val="Tabelanormal"/>
    <w:uiPriority w:val="39"/>
    <w:rsid w:val="00D76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D766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D766D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D766D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D766D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D766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D766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D766D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D766D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D766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">
    <w:name w:val="Grid Table 1 Light"/>
    <w:basedOn w:val="Tabelanormal"/>
    <w:uiPriority w:val="46"/>
    <w:rsid w:val="00D766D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D766DE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D766DE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D766DE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D766DE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D766DE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D766DE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D766D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D766DE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D766DE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D766DE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D766DE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D766DE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D766DE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3">
    <w:name w:val="Grid Table 3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D766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D766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D766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D766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D766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D766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D766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D766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D766DE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D766DE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D766D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D766DE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D766DE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D766DE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D766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D766DE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D766DE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D766D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D766DE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D766DE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D766DE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aWeb1">
    <w:name w:val="Table Web 1"/>
    <w:basedOn w:val="Tabelanormal"/>
    <w:uiPriority w:val="99"/>
    <w:semiHidden/>
    <w:unhideWhenUsed/>
    <w:rsid w:val="00D766D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D766D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rsid w:val="00D766D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derodap">
    <w:name w:val="footnote reference"/>
    <w:basedOn w:val="Fontepargpadro"/>
    <w:uiPriority w:val="99"/>
    <w:semiHidden/>
    <w:unhideWhenUsed/>
    <w:rsid w:val="00D766DE"/>
    <w:rPr>
      <w:rFonts w:ascii="Calibri" w:hAnsi="Calibri" w:cs="Calibri"/>
      <w:vertAlign w:val="superscript"/>
    </w:rPr>
  </w:style>
  <w:style w:type="character" w:styleId="Nmerodelinha">
    <w:name w:val="line number"/>
    <w:basedOn w:val="Fontepargpadro"/>
    <w:uiPriority w:val="99"/>
    <w:semiHidden/>
    <w:unhideWhenUsed/>
    <w:rsid w:val="00D766DE"/>
    <w:rPr>
      <w:rFonts w:ascii="Calibri" w:hAnsi="Calibri" w:cs="Calibri"/>
    </w:rPr>
  </w:style>
  <w:style w:type="table" w:styleId="Tabelacomefeitos3D1">
    <w:name w:val="Table 3D effects 1"/>
    <w:basedOn w:val="Tabelanormal"/>
    <w:uiPriority w:val="99"/>
    <w:semiHidden/>
    <w:unhideWhenUsed/>
    <w:rsid w:val="00D766D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D766D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D76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uiPriority w:val="99"/>
    <w:semiHidden/>
    <w:unhideWhenUsed/>
    <w:rsid w:val="00D766D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rpucrs-my.sharepoint.com/:u:/g/personal/10026091_pucrs_br/EVq60EJBCdFEneQdAygg9RoBL9ceonmlwO6Vj9slK6rhvQ?e=QVV58Y" TargetMode="External"/><Relationship Id="rId18" Type="http://schemas.openxmlformats.org/officeDocument/2006/relationships/hyperlink" Target="https://brpucrs-my.sharepoint.com/:u:/g/personal/10026091_pucrs_br/EQtimMuZ7dtPstU9Ba490REBgfKQG9E5UVj4lcUj_KrvZg?e=dWn6G8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brpucrs-my.sharepoint.com/:u:/g/personal/10026091_pucrs_br/ERnODAJ9nphOkE4J3pYdxxYBbHHQhMshVTIN9_OFeZzx9w?e=SqfDb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brpucrs-my.sharepoint.com/:u:/g/personal/10026091_pucrs_br/EfAEYwVjiNFIk9lycMyYgjIB5Ckqg-1l7St-0jnEGvWLOA?e=i5fPm2" TargetMode="External"/><Relationship Id="rId17" Type="http://schemas.openxmlformats.org/officeDocument/2006/relationships/hyperlink" Target="https://brpucrs-my.sharepoint.com/:u:/g/personal/10026091_pucrs_br/EWf48_U0rF1BozMxx5mkh0ABWZW3VrUYQrLQifWYowo0MA?e=F6e8p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brpucrs-my.sharepoint.com/:u:/g/personal/10026091_pucrs_br/EXglZajoCp5JlI6WiXOSIfcBcW7dYL5d3ZN4gmKdaXV0Dg?e=xkacr7" TargetMode="External"/><Relationship Id="rId20" Type="http://schemas.openxmlformats.org/officeDocument/2006/relationships/hyperlink" Target="https://brpucrs-my.sharepoint.com/:u:/g/personal/10026091_pucrs_br/EaCPQr3sLspEn7-ya4CCqNUBmHB8aeYWJf281HpR09OzPg?e=h3cYx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rpucrs-my.sharepoint.com/:u:/g/personal/10026091_pucrs_br/ES1p5XqP5VpIv5m27FIIFBQB1QKIqK-CtcLeLAQerOyETw?e=IBpdgF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brpucrs-my.sharepoint.com/:u:/g/personal/10026091_pucrs_br/ET4dzIUjY1BCvF-SFMhU8EYBv2SAaiZFmi1IXDcilgf23A?e=4Ay6UO" TargetMode="External"/><Relationship Id="rId23" Type="http://schemas.openxmlformats.org/officeDocument/2006/relationships/hyperlink" Target="https://brpucrs-my.sharepoint.com/:u:/g/personal/10026091_pucrs_br/ESCaWsbxyWREn8mSAI8u2BcB8u3o_c6zsh2vHmZOVz9Fww?e=OJzDwV" TargetMode="External"/><Relationship Id="rId10" Type="http://schemas.openxmlformats.org/officeDocument/2006/relationships/hyperlink" Target="https://brpucrs-my.sharepoint.com/:u:/g/personal/10026091_pucrs_br/ER7otb7QgFdBhw3ZRssTL3EBbM3Av43QDAt-pp1UMLT4Wg?e=Ot02nG" TargetMode="External"/><Relationship Id="rId19" Type="http://schemas.openxmlformats.org/officeDocument/2006/relationships/hyperlink" Target="https://brpucrs-my.sharepoint.com/:u:/g/personal/10026091_pucrs_br/EbJRElGGzMZDtMQzdjUOVCwBkuuKBAJICTq-fD6PxWdR5A?e=gOSiQ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rpucrs-my.sharepoint.com/:u:/g/personal/10026091_pucrs_br/EUt4fIhT235OqiQMRj8T2_oBOr65xIMx3Bvfrh7VT2UasA?e=nLdO6A" TargetMode="External"/><Relationship Id="rId22" Type="http://schemas.openxmlformats.org/officeDocument/2006/relationships/hyperlink" Target="https://brpucrs-my.sharepoint.com/:u:/g/personal/10026091_pucrs_br/ER6jgeHcJ0FElw3DCVfOa84B1r9-ZRJSnt2nljYM_XhWzg?e=wDALb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y%20Calazans\AppData\Local\Microsoft\Office\16.0\DTS\pt-BR%7b2D728B1C-B22B-4F5D-BADC-CE55EA030AC3%7d\%7b7F55E8F8-7824-4028-B062-506E43AFE1E8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814AB9-FE55-42AE-AD4C-9EC28F3CE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{7F55E8F8-7824-4028-B062-506E43AFE1E8}tf02786999.dotx</Template>
  <TotalTime>0</TotalTime>
  <Pages>1</Pages>
  <Words>652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2020-08-17T22:19:00Z</dcterms:created>
  <dcterms:modified xsi:type="dcterms:W3CDTF">2020-08-19T18:26:00Z</dcterms:modified>
</cp:coreProperties>
</file>