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DBAB" w14:textId="28692162" w:rsidR="006B0524" w:rsidRPr="00542D57" w:rsidRDefault="00FE7155" w:rsidP="00FE7155">
      <w:pPr>
        <w:jc w:val="center"/>
        <w:rPr>
          <w:b/>
          <w:bCs/>
          <w:lang w:val="pt-BR"/>
        </w:rPr>
      </w:pPr>
      <w:r w:rsidRPr="00542D57">
        <w:rPr>
          <w:b/>
          <w:bCs/>
          <w:lang w:val="pt-BR"/>
        </w:rPr>
        <w:t xml:space="preserve">Links para Aulas </w:t>
      </w:r>
      <w:r w:rsidRPr="00542D57">
        <w:rPr>
          <w:b/>
          <w:bCs/>
          <w:i/>
          <w:iCs/>
          <w:lang w:val="pt-BR"/>
        </w:rPr>
        <w:t>online</w:t>
      </w:r>
      <w:r w:rsidRPr="00542D57">
        <w:rPr>
          <w:b/>
          <w:bCs/>
          <w:lang w:val="pt-BR"/>
        </w:rPr>
        <w:t xml:space="preserve"> da disciplina </w:t>
      </w:r>
      <w:r w:rsidR="00B14D4A">
        <w:rPr>
          <w:b/>
          <w:bCs/>
          <w:lang w:val="pt-BR"/>
        </w:rPr>
        <w:t xml:space="preserve">Introdução à Engenharia </w:t>
      </w:r>
      <w:r w:rsidRPr="00542D57">
        <w:rPr>
          <w:b/>
          <w:bCs/>
          <w:lang w:val="pt-BR"/>
        </w:rPr>
        <w:t>de Computa</w:t>
      </w:r>
      <w:r w:rsidR="00B14D4A">
        <w:rPr>
          <w:b/>
          <w:bCs/>
          <w:lang w:val="pt-BR"/>
        </w:rPr>
        <w:t>ção</w:t>
      </w:r>
      <w:r w:rsidRPr="00542D57">
        <w:rPr>
          <w:b/>
          <w:bCs/>
          <w:lang w:val="pt-BR"/>
        </w:rPr>
        <w:t xml:space="preserve"> do semestre 2020/</w:t>
      </w:r>
      <w:r w:rsidR="00FD76C3" w:rsidRPr="00542D57">
        <w:rPr>
          <w:b/>
          <w:bCs/>
          <w:lang w:val="pt-BR"/>
        </w:rPr>
        <w:t>2</w:t>
      </w:r>
    </w:p>
    <w:p w14:paraId="2A8EE913" w14:textId="77777777" w:rsidR="006B0524" w:rsidRDefault="006B0524" w:rsidP="00FE7155">
      <w:pPr>
        <w:jc w:val="center"/>
        <w:rPr>
          <w:lang w:val="pt-BR"/>
        </w:rPr>
      </w:pPr>
    </w:p>
    <w:p w14:paraId="159F7998" w14:textId="62993EF5" w:rsidR="00FE7155" w:rsidRPr="00542D57" w:rsidRDefault="006B0524" w:rsidP="006B0524">
      <w:pPr>
        <w:pStyle w:val="PargrafodaLista"/>
        <w:numPr>
          <w:ilvl w:val="0"/>
          <w:numId w:val="28"/>
        </w:numPr>
        <w:rPr>
          <w:color w:val="FF0000"/>
          <w:lang w:val="pt-BR"/>
        </w:rPr>
      </w:pPr>
      <w:r w:rsidRPr="00542D57">
        <w:rPr>
          <w:color w:val="FF0000"/>
          <w:lang w:val="pt-BR"/>
        </w:rPr>
        <w:t>Vers</w:t>
      </w:r>
      <w:r w:rsidR="007828AE" w:rsidRPr="00542D57">
        <w:rPr>
          <w:color w:val="FF0000"/>
          <w:lang w:val="pt-BR"/>
        </w:rPr>
        <w:t>ões</w:t>
      </w:r>
      <w:r w:rsidRPr="00542D57">
        <w:rPr>
          <w:color w:val="FF0000"/>
          <w:lang w:val="pt-BR"/>
        </w:rPr>
        <w:t xml:space="preserve"> </w:t>
      </w:r>
      <w:r w:rsidR="00FE7155" w:rsidRPr="00542D57">
        <w:rPr>
          <w:color w:val="FF0000"/>
          <w:lang w:val="pt-BR"/>
        </w:rPr>
        <w:t xml:space="preserve">Disponíveis </w:t>
      </w:r>
      <w:r w:rsidRPr="00542D57">
        <w:rPr>
          <w:color w:val="FF0000"/>
          <w:lang w:val="pt-BR"/>
        </w:rPr>
        <w:t>no Youtube</w:t>
      </w:r>
    </w:p>
    <w:p w14:paraId="22087444" w14:textId="67543EF1" w:rsidR="00FE7155" w:rsidRPr="007A38F7" w:rsidRDefault="007A38F7" w:rsidP="007A38F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01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13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 w:rsidR="001F0BA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10" w:history="1">
        <w:r w:rsidR="0012184E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https://www.youtube.com/watch?v=qiwOwRYN1HE</w:t>
        </w:r>
      </w:hyperlink>
      <w:r w:rsid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9612973" w14:textId="5370CD97" w:rsidR="00FE7155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20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1" w:history="1">
        <w:r w:rsidR="0012184E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https://www.youtube.com/watch?v=_r2PyA99okw</w:t>
        </w:r>
      </w:hyperlink>
      <w:r w:rsid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F7FE4F6" w14:textId="34CE6EB1" w:rsidR="00FE7155" w:rsidRDefault="00FE7155" w:rsidP="00FE715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27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2" w:history="1">
        <w:r w:rsidR="0012184E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https://www.youtube.com/watch?v=XIX1AOUGYlQ</w:t>
        </w:r>
      </w:hyperlink>
      <w:r w:rsid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87F9672" w14:textId="042E06B3" w:rsidR="00FE7155" w:rsidRDefault="00FE7155" w:rsidP="00FD76C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3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03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3" w:history="1">
        <w:r w:rsidR="0012184E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https://www.youtube.com/watch?v=abtM3Q8VOYo</w:t>
        </w:r>
      </w:hyperlink>
      <w:r w:rsid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40BAA2F" w14:textId="24F6D862" w:rsidR="0012184E" w:rsidRPr="00D26712" w:rsidRDefault="0012184E" w:rsidP="0012184E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05 -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4" w:history="1">
        <w:r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https://www.youtube.com/watch?v=rxlHUOvFwAk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E5F6BDD" w14:textId="5EC7CA22" w:rsidR="00D26712" w:rsidRPr="00D26712" w:rsidRDefault="00D26712" w:rsidP="00D26712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05 -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</w:t>
      </w:r>
      <w:r w:rsid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5" w:history="1">
        <w:r w:rsidR="0012184E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https://www.youtube.com/watch?v=JNTZsO3ITQg</w:t>
        </w:r>
      </w:hyperlink>
      <w:r w:rsid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15E8ED2" w14:textId="21572D1A" w:rsidR="00617DD7" w:rsidRPr="00D9655D" w:rsidRDefault="00095044" w:rsidP="00A00C88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="00C80A3C"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17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16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https://www.youtube.com/watch?v=QrrgFA5Bnpk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EB9ACCE" w14:textId="252767FD" w:rsidR="00095044" w:rsidRDefault="00304AA7" w:rsidP="00304AA7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7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–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24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- </w:t>
      </w:r>
      <w:hyperlink r:id="rId17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https://www.youtube.com/watch?v=kk4600U8xjg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45B597A" w14:textId="79F389EB" w:rsidR="00304AA7" w:rsidRDefault="003B3FC3" w:rsidP="003B3FC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08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–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1ro</w:t>
      </w: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0/2020 - </w:t>
      </w:r>
      <w:hyperlink r:id="rId18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https://www.youtube.com/watch?v=Tvw0d-VpmXI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35EA03C" w14:textId="60689917" w:rsidR="003B3FC3" w:rsidRDefault="00E73CD6" w:rsidP="00E73CD6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09 -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9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https://www.youtube.com/watch?v=XH9YwQMWfP0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C015A24" w14:textId="6F120D7C" w:rsidR="00E73CD6" w:rsidRDefault="00876823" w:rsidP="0087682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10 -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0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https://www.youtube.com/watch?v=ReiEZUvUr-o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A4C0BC5" w14:textId="28F6D343" w:rsidR="006B0524" w:rsidRDefault="006B0524" w:rsidP="006B052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11 -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22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 w:rsid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0/2020 - </w:t>
      </w:r>
      <w:hyperlink r:id="rId21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https://www.youtube.com/watch?v=AicXYr7jSKc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B8AFC7F" w14:textId="20BC71A9" w:rsidR="00D26712" w:rsidRPr="00D26712" w:rsidRDefault="00D26712" w:rsidP="00D26712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12 -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29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0/2020 -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Parte 1 -</w:t>
      </w:r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2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https://www.youtube.com/watch?v=_bJAhL21oxo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3D8399C" w14:textId="496ABF6D" w:rsidR="00D26712" w:rsidRPr="00D26712" w:rsidRDefault="00D26712" w:rsidP="0012184E">
      <w:pPr>
        <w:pStyle w:val="PargrafodaLista"/>
        <w:numPr>
          <w:ilvl w:val="0"/>
          <w:numId w:val="27"/>
        </w:numPr>
        <w:ind w:left="357" w:firstLine="0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12 -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29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0/2020 -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Parte 2 -</w:t>
      </w:r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3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https://www.youtube.com/watch?v=MqY6j8b2zi4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585AD69" w14:textId="664A1679" w:rsidR="0012184E" w:rsidRPr="0012184E" w:rsidRDefault="0012184E" w:rsidP="0012184E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13 - 05/11/2020 - </w:t>
      </w:r>
      <w:hyperlink r:id="rId24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https://www.youtube.com/watch?v=jwEBGQBl7jQ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86E2E6A" w14:textId="36AA7257" w:rsidR="0012184E" w:rsidRPr="0012184E" w:rsidRDefault="0012184E" w:rsidP="0012184E">
      <w:pPr>
        <w:pStyle w:val="PargrafodaLista"/>
        <w:numPr>
          <w:ilvl w:val="0"/>
          <w:numId w:val="27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12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/11/2020 - </w:t>
      </w:r>
      <w:hyperlink r:id="rId25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https://www.youtube.com/watch?v=RJkFfnGVcsg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FB9EF97" w14:textId="13DE373F" w:rsidR="0012184E" w:rsidRPr="0012184E" w:rsidRDefault="0012184E" w:rsidP="0012184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/11/2020 - </w:t>
      </w:r>
      <w:hyperlink r:id="rId26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https://www.youtube.com/watch?v=vROjH85EBmk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F90FAB0" w14:textId="3A5580A0" w:rsidR="007B38C1" w:rsidRDefault="0012184E" w:rsidP="0012184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/11/2020 - </w:t>
      </w:r>
      <w:hyperlink r:id="rId27" w:history="1">
        <w:r w:rsidR="00BF2E36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https://www.youtube.com/watch?v=AIbb3f0QFLA</w:t>
        </w:r>
      </w:hyperlink>
      <w:r w:rsidR="00BF2E3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D344FFD" w14:textId="77777777" w:rsidR="00BF2E36" w:rsidRPr="00542D57" w:rsidRDefault="00BF2E36" w:rsidP="00BF2E36">
      <w:pPr>
        <w:pStyle w:val="PargrafodaLista"/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</w:p>
    <w:p w14:paraId="77EE2D57" w14:textId="4EBD5055" w:rsidR="007B38C1" w:rsidRPr="00542D57" w:rsidRDefault="007B38C1" w:rsidP="007B38C1">
      <w:pPr>
        <w:pStyle w:val="PargrafodaLista"/>
        <w:numPr>
          <w:ilvl w:val="0"/>
          <w:numId w:val="28"/>
        </w:numPr>
        <w:rPr>
          <w:color w:val="FF0000"/>
          <w:lang w:val="pt-BR"/>
        </w:rPr>
      </w:pPr>
      <w:r w:rsidRPr="00542D57">
        <w:rPr>
          <w:color w:val="FF0000"/>
          <w:lang w:val="pt-BR"/>
        </w:rPr>
        <w:t xml:space="preserve">Versões Disponíveis na nuvem </w:t>
      </w:r>
      <w:proofErr w:type="spellStart"/>
      <w:r w:rsidRPr="00542D57">
        <w:rPr>
          <w:color w:val="FF0000"/>
          <w:lang w:val="pt-BR"/>
        </w:rPr>
        <w:t>Onedrive</w:t>
      </w:r>
      <w:proofErr w:type="spellEnd"/>
    </w:p>
    <w:p w14:paraId="360D5257" w14:textId="6B60E496" w:rsidR="00D26712" w:rsidRPr="007A38F7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01 - 13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8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https://brpucrs-my.sharepoint.com/:u:/g/personal/10026091_pucrs_br/EUK521r_uo5AnPfAUjWlhEYBTZ62NcX9-WIzd_8ibTq0JQ?e=RciLhX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81CAFD8" w14:textId="7BC98CFE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02 -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20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29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https://brpucrs-my.sharepoint.com/:u:/g/personal/10026091_pucrs_br/ESvfvd1JhZpLtr8gE60zUh4BPuTGi_cE_mtHGcqolHrXiw?e=zhytB2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F92BBF3" w14:textId="5D2B4A90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03 - 27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30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https://brpucrs-my.sharepoint.com/:u:/g/personal/10026091_pucrs_br/ETulVBCrVLRMohkNTRk2UhgBSJ9qh2HbNC9QRJRYuYc2pA?e=hWlkhh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B4121E1" w14:textId="2D55EED2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3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04 -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03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31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https://brpucrs-my.sharepoint.com/:u:/g/personal/10026091_pucrs_br/EX9G1hyQ_axPluuNdA82QdoBdCcG8YqAWMvLbLnNpTS4HA?e=RtTO0C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CBDB552" w14:textId="0186A181" w:rsidR="00D26712" w:rsidRPr="00D26712" w:rsidRDefault="00D26712" w:rsidP="00D26712">
      <w:pPr>
        <w:pStyle w:val="PargrafodaLista"/>
        <w:numPr>
          <w:ilvl w:val="0"/>
          <w:numId w:val="29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05 -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Parte 1 - </w:t>
      </w:r>
      <w:hyperlink r:id="rId32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https://brpucrs-my.sharepoint.com/:u:/g/personal/10026091_pucrs_br/EY22Xo5qpplPvLccg4-_WNYBQUYo9AwzZDH20vKCYh7FCw?e=RyOC1g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4E1B293" w14:textId="3339B583" w:rsidR="00D26712" w:rsidRPr="00D26712" w:rsidRDefault="00D26712" w:rsidP="00D26712">
      <w:pPr>
        <w:pStyle w:val="PargrafodaLista"/>
        <w:numPr>
          <w:ilvl w:val="0"/>
          <w:numId w:val="29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05 -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Parte 2 -</w:t>
      </w:r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3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https://brpucrs-my.sharepoint.com/:u:/g/personal/10026091_pucrs_br/EXvASvxnIPJAqm8UzGowUaoBA3Q4SmvpCqWOpIlmQMGqTQ?e=3oa8ev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18C9C8D" w14:textId="595D899D" w:rsidR="00D26712" w:rsidRPr="00D9655D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17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D9655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34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https://brpucrs-my.sharepoint.com/:u:/g/personal/10026091_pucrs_br/ESFBfheaA_VBs4qwR32E5J4B-OGSTVhtYlvhtCQLUmsXjQ?e=tyL99L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4A5E9D52" w14:textId="21CE96CC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 –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24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304AA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- </w:t>
      </w:r>
      <w:hyperlink r:id="rId35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https://brpucrs-my.sharepoint.com/:u:/g/personal/10026091_pucrs_br/Edy-1GKxfG9GjyItlsjVMQMBOFkrC9pkHLdnPfv510Vrog?e=4KbFlE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AC6334C" w14:textId="57B33C19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08 – 1ro</w:t>
      </w: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3B3FC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0/2020 -</w:t>
      </w:r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36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https://brpucrs-my.sharepoint.com/:u:/g/personal/10026091_pucrs_br/ET0H0Y5CVeBNm8dEfC0zUCwBrAAmJzTpZ4w_1T769mqnTQ?e=1OMhh7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0AAC2A7" w14:textId="11F5FA37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09 -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8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7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https://brpucrs-my.sharepoint.com/:u:/g/personal/10026091_pucrs_br/ESNacmUss9lGpz5vwbFtjUsBBPGn7QoXyLThYFzzTpO6Cw?e=HwcFQQ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01FA448F" w14:textId="28A0A837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10 -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15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0/2020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38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https://brpucrs-my.sharepoint.com/:u:/g/personal/10026091_pucrs_br/EaxFYOIpwmpMghEwoEHPK7wB6XZdrse_radt-QRkFW5fHw?e=bbDpEE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924C4CA" w14:textId="0CE5F35A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lastRenderedPageBreak/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11 -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22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0/2020 - </w:t>
      </w:r>
      <w:hyperlink r:id="rId39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https://brpucrs-my.sharepoint.com/:u:/g/personal/10026091_pucrs_br/ET_VfFc3cm5JiRJ8yoDB5oYBjBk_3V3kMPmFbzy0Ahe3Cw?e=nYqLad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129E64FC" w14:textId="082C3A99" w:rsidR="00D26712" w:rsidRPr="00D26712" w:rsidRDefault="00D26712" w:rsidP="00D26712">
      <w:pPr>
        <w:pStyle w:val="PargrafodaLista"/>
        <w:numPr>
          <w:ilvl w:val="0"/>
          <w:numId w:val="29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12 -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29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0/2020 -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Parte 1 -</w:t>
      </w:r>
      <w:r w:rsidR="00FD09B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40" w:history="1">
        <w:r w:rsidR="00FD09BD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https://brpucrs-my.sharepoint.com/:u:/g/personal/10026091_pucrs_br/EfUf5mgIr4REoWGv-CzHxg8Brv07Y6uZtr5hT6wrG3xyeA?e=eUHD2L</w:t>
        </w:r>
      </w:hyperlink>
      <w:r w:rsidR="00FD09B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194DBCE" w14:textId="7F53AC62" w:rsidR="00D26712" w:rsidRPr="00D26712" w:rsidRDefault="00D26712" w:rsidP="00D26712">
      <w:pPr>
        <w:pStyle w:val="PargrafodaLista"/>
        <w:numPr>
          <w:ilvl w:val="0"/>
          <w:numId w:val="29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12 -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29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D2671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0/2020 -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Parte 2 -</w:t>
      </w:r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41" w:history="1">
        <w:r w:rsidR="00924E59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https://brpucrs-my.sharepoint.com/:u:/g/personal/10026091_pucrs_br/ERULHnOzCmBPpZKr7dsK58wBl44chaD416-HVcnteIgicA?e=Mzwlzk</w:t>
        </w:r>
      </w:hyperlink>
      <w:r w:rsidR="00924E5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6C159E2" w14:textId="6D6C0F90" w:rsidR="00D26712" w:rsidRDefault="00D26712" w:rsidP="00D26712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13 -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05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/2020 - </w:t>
      </w:r>
      <w:hyperlink r:id="rId42" w:history="1">
        <w:r w:rsidR="00FD09BD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https://brpucrs-my.sharepoint.com/:u:/g/personal/10026091_pucrs_br/EWkL2OFv8htFl4oPpHgzhXYBufKytSVUWUJ4ukTE-SK9iA?e=7Sy3U6</w:t>
        </w:r>
      </w:hyperlink>
      <w:r w:rsidR="00FD09B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2A20A17" w14:textId="0BA650C9" w:rsidR="00D26712" w:rsidRDefault="00D26712" w:rsidP="00D26712">
      <w:pPr>
        <w:pStyle w:val="PargrafodaLista"/>
        <w:numPr>
          <w:ilvl w:val="0"/>
          <w:numId w:val="29"/>
        </w:numP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14 -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2/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11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/2020 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-</w:t>
      </w:r>
      <w:r w:rsidRPr="006B052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43" w:history="1">
        <w:r w:rsidR="00FD09BD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https://brpucrs-my.sharepoint.com/:u:/g/personal/10026091_pucrs_br/EfE9_vAGbEVFjMEgObNYsCcBigJgr8pGd5mWVhW8YrHFnQ?e=fx0Y6G</w:t>
        </w:r>
      </w:hyperlink>
      <w:r w:rsidR="00FD09B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6EA1CD9F" w14:textId="0A4464B1" w:rsidR="00CF0561" w:rsidRPr="0012184E" w:rsidRDefault="00CF0561" w:rsidP="00CF0561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/11/2020 - </w:t>
      </w:r>
      <w:hyperlink r:id="rId44" w:history="1"/>
      <w:r w:rsidR="00FD09BD" w:rsidRPr="00FD09BD">
        <w:t xml:space="preserve"> </w:t>
      </w:r>
      <w:hyperlink r:id="rId45" w:history="1">
        <w:r w:rsidR="00FD09BD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https://brpucrs-my.sharepoint.com/:u:/g/personal/10026091_pucrs_br/ERQoa_-irl9MvXFnpqOQGbcBhfxjGB3Qb7P8SnvpaNs9Eg?e=VBYiut</w:t>
        </w:r>
      </w:hyperlink>
      <w:r w:rsidR="00FD09B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5E0E88C5" w14:textId="269D1A89" w:rsidR="00CF0561" w:rsidRPr="00CF0561" w:rsidRDefault="00CF0561" w:rsidP="00CF0561">
      <w:pPr>
        <w:pStyle w:val="PargrafodaLista"/>
        <w:numPr>
          <w:ilvl w:val="0"/>
          <w:numId w:val="29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Aula 1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- 2</w:t>
      </w:r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Pr="0012184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/11/2020 - </w:t>
      </w:r>
      <w:hyperlink w:history="1"/>
      <w:hyperlink r:id="rId46" w:history="1">
        <w:r w:rsidR="00FD09BD" w:rsidRPr="003D6CB6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https://brpucrs-my.sharepoint.com/:u:/g/personal/10026091_pucrs_br/Ea5ZiJzYqQFFiAawfQmuiDYByt5cZ6HsN3yZ-Pu2PG4sQQ?e=mOcrje</w:t>
        </w:r>
      </w:hyperlink>
      <w:r w:rsidR="00FD09B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sectPr w:rsidR="00CF0561" w:rsidRPr="00CF0561" w:rsidSect="004C55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FD2C" w14:textId="77777777" w:rsidR="007253A8" w:rsidRDefault="007253A8" w:rsidP="00D766DE">
      <w:r>
        <w:separator/>
      </w:r>
    </w:p>
  </w:endnote>
  <w:endnote w:type="continuationSeparator" w:id="0">
    <w:p w14:paraId="55A62BD3" w14:textId="77777777" w:rsidR="007253A8" w:rsidRDefault="007253A8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1CEB" w14:textId="77777777" w:rsidR="007253A8" w:rsidRDefault="007253A8" w:rsidP="00D766DE">
      <w:r>
        <w:separator/>
      </w:r>
    </w:p>
  </w:footnote>
  <w:footnote w:type="continuationSeparator" w:id="0">
    <w:p w14:paraId="1047FB6B" w14:textId="77777777" w:rsidR="007253A8" w:rsidRDefault="007253A8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37F0132"/>
    <w:multiLevelType w:val="hybridMultilevel"/>
    <w:tmpl w:val="FEC8C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6B3A94"/>
    <w:multiLevelType w:val="hybridMultilevel"/>
    <w:tmpl w:val="D9F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8F0718"/>
    <w:multiLevelType w:val="hybridMultilevel"/>
    <w:tmpl w:val="A7088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6"/>
  </w:num>
  <w:num w:numId="21">
    <w:abstractNumId w:val="22"/>
  </w:num>
  <w:num w:numId="22">
    <w:abstractNumId w:val="11"/>
  </w:num>
  <w:num w:numId="23">
    <w:abstractNumId w:val="28"/>
  </w:num>
  <w:num w:numId="24">
    <w:abstractNumId w:val="16"/>
  </w:num>
  <w:num w:numId="25">
    <w:abstractNumId w:val="20"/>
  </w:num>
  <w:num w:numId="26">
    <w:abstractNumId w:val="14"/>
  </w:num>
  <w:num w:numId="27">
    <w:abstractNumId w:val="18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5"/>
    <w:rsid w:val="00007C6F"/>
    <w:rsid w:val="00051C1C"/>
    <w:rsid w:val="00095044"/>
    <w:rsid w:val="0012184E"/>
    <w:rsid w:val="0018082E"/>
    <w:rsid w:val="001F0BA1"/>
    <w:rsid w:val="00215B8F"/>
    <w:rsid w:val="00304AA7"/>
    <w:rsid w:val="0031758D"/>
    <w:rsid w:val="003351A5"/>
    <w:rsid w:val="003B3FC3"/>
    <w:rsid w:val="003E1386"/>
    <w:rsid w:val="00406007"/>
    <w:rsid w:val="004C55DB"/>
    <w:rsid w:val="004E108E"/>
    <w:rsid w:val="00535B37"/>
    <w:rsid w:val="00542D57"/>
    <w:rsid w:val="005B33BA"/>
    <w:rsid w:val="006163EF"/>
    <w:rsid w:val="00617DD7"/>
    <w:rsid w:val="00631CAF"/>
    <w:rsid w:val="00642AA8"/>
    <w:rsid w:val="00645252"/>
    <w:rsid w:val="00651B7C"/>
    <w:rsid w:val="006A3B1E"/>
    <w:rsid w:val="006B0524"/>
    <w:rsid w:val="006C0853"/>
    <w:rsid w:val="006D3D74"/>
    <w:rsid w:val="007253A8"/>
    <w:rsid w:val="007273A2"/>
    <w:rsid w:val="00727A04"/>
    <w:rsid w:val="0076083D"/>
    <w:rsid w:val="007828AE"/>
    <w:rsid w:val="007A38F7"/>
    <w:rsid w:val="007B38C1"/>
    <w:rsid w:val="007C1F34"/>
    <w:rsid w:val="0083569A"/>
    <w:rsid w:val="00876823"/>
    <w:rsid w:val="008B1135"/>
    <w:rsid w:val="00924E59"/>
    <w:rsid w:val="009C1394"/>
    <w:rsid w:val="009E7062"/>
    <w:rsid w:val="009F65D4"/>
    <w:rsid w:val="00A17DC0"/>
    <w:rsid w:val="00A9204E"/>
    <w:rsid w:val="00B14D4A"/>
    <w:rsid w:val="00B24C36"/>
    <w:rsid w:val="00BC1B92"/>
    <w:rsid w:val="00BF2E36"/>
    <w:rsid w:val="00C75E48"/>
    <w:rsid w:val="00C80A3C"/>
    <w:rsid w:val="00CA2081"/>
    <w:rsid w:val="00CF0561"/>
    <w:rsid w:val="00D26712"/>
    <w:rsid w:val="00D72E08"/>
    <w:rsid w:val="00D766DE"/>
    <w:rsid w:val="00D9655D"/>
    <w:rsid w:val="00DE77B1"/>
    <w:rsid w:val="00E33799"/>
    <w:rsid w:val="00E73CD6"/>
    <w:rsid w:val="00EA0869"/>
    <w:rsid w:val="00ED3F01"/>
    <w:rsid w:val="00FD09BD"/>
    <w:rsid w:val="00FD76C3"/>
    <w:rsid w:val="00FE715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B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styleId="Meno">
    <w:name w:val="Mention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styleId="Hashtag">
    <w:name w:val="Hashtag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SimplesTabela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-1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btM3Q8VOYo" TargetMode="External"/><Relationship Id="rId18" Type="http://schemas.openxmlformats.org/officeDocument/2006/relationships/hyperlink" Target="https://www.youtube.com/watch?v=Tvw0d-VpmXI" TargetMode="External"/><Relationship Id="rId26" Type="http://schemas.openxmlformats.org/officeDocument/2006/relationships/hyperlink" Target="https://www.youtube.com/watch?v=vROjH85EBmk" TargetMode="External"/><Relationship Id="rId39" Type="http://schemas.openxmlformats.org/officeDocument/2006/relationships/hyperlink" Target="https://brpucrs-my.sharepoint.com/:u:/g/personal/10026091_pucrs_br/ET_VfFc3cm5JiRJ8yoDB5oYBjBk_3V3kMPmFbzy0Ahe3Cw?e=nYqLad" TargetMode="External"/><Relationship Id="rId21" Type="http://schemas.openxmlformats.org/officeDocument/2006/relationships/hyperlink" Target="https://www.youtube.com/watch?v=AicXYr7jSKc" TargetMode="External"/><Relationship Id="rId34" Type="http://schemas.openxmlformats.org/officeDocument/2006/relationships/hyperlink" Target="https://brpucrs-my.sharepoint.com/:u:/g/personal/10026091_pucrs_br/ESFBfheaA_VBs4qwR32E5J4B-OGSTVhtYlvhtCQLUmsXjQ?e=tyL99L" TargetMode="External"/><Relationship Id="rId42" Type="http://schemas.openxmlformats.org/officeDocument/2006/relationships/hyperlink" Target="https://brpucrs-my.sharepoint.com/:u:/g/personal/10026091_pucrs_br/EWkL2OFv8htFl4oPpHgzhXYBufKytSVUWUJ4ukTE-SK9iA?e=7Sy3U6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rrgFA5Bnpk" TargetMode="External"/><Relationship Id="rId29" Type="http://schemas.openxmlformats.org/officeDocument/2006/relationships/hyperlink" Target="https://brpucrs-my.sharepoint.com/:u:/g/personal/10026091_pucrs_br/ESvfvd1JhZpLtr8gE60zUh4BPuTGi_cE_mtHGcqolHrXiw?e=zhytB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r2PyA99okw" TargetMode="External"/><Relationship Id="rId24" Type="http://schemas.openxmlformats.org/officeDocument/2006/relationships/hyperlink" Target="https://www.youtube.com/watch?v=jwEBGQBl7jQ" TargetMode="External"/><Relationship Id="rId32" Type="http://schemas.openxmlformats.org/officeDocument/2006/relationships/hyperlink" Target="https://brpucrs-my.sharepoint.com/:u:/g/personal/10026091_pucrs_br/EY22Xo5qpplPvLccg4-_WNYBQUYo9AwzZDH20vKCYh7FCw?e=RyOC1g" TargetMode="External"/><Relationship Id="rId37" Type="http://schemas.openxmlformats.org/officeDocument/2006/relationships/hyperlink" Target="https://brpucrs-my.sharepoint.com/:u:/g/personal/10026091_pucrs_br/ESNacmUss9lGpz5vwbFtjUsBBPGn7QoXyLThYFzzTpO6Cw?e=HwcFQQ" TargetMode="External"/><Relationship Id="rId40" Type="http://schemas.openxmlformats.org/officeDocument/2006/relationships/hyperlink" Target="https://brpucrs-my.sharepoint.com/:u:/g/personal/10026091_pucrs_br/EfUf5mgIr4REoWGv-CzHxg8Brv07Y6uZtr5hT6wrG3xyeA?e=eUHD2L" TargetMode="External"/><Relationship Id="rId45" Type="http://schemas.openxmlformats.org/officeDocument/2006/relationships/hyperlink" Target="https://brpucrs-my.sharepoint.com/:u:/g/personal/10026091_pucrs_br/ERQoa_-irl9MvXFnpqOQGbcBhfxjGB3Qb7P8SnvpaNs9Eg?e=VBYiu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JNTZsO3ITQg" TargetMode="External"/><Relationship Id="rId23" Type="http://schemas.openxmlformats.org/officeDocument/2006/relationships/hyperlink" Target="https://www.youtube.com/watch?v=MqY6j8b2zi4" TargetMode="External"/><Relationship Id="rId28" Type="http://schemas.openxmlformats.org/officeDocument/2006/relationships/hyperlink" Target="https://brpucrs-my.sharepoint.com/:u:/g/personal/10026091_pucrs_br/EUK521r_uo5AnPfAUjWlhEYBTZ62NcX9-WIzd_8ibTq0JQ?e=RciLhX" TargetMode="External"/><Relationship Id="rId36" Type="http://schemas.openxmlformats.org/officeDocument/2006/relationships/hyperlink" Target="https://brpucrs-my.sharepoint.com/:u:/g/personal/10026091_pucrs_br/ET0H0Y5CVeBNm8dEfC0zUCwBrAAmJzTpZ4w_1T769mqnTQ?e=1OMhh7" TargetMode="External"/><Relationship Id="rId10" Type="http://schemas.openxmlformats.org/officeDocument/2006/relationships/hyperlink" Target="https://www.youtube.com/watch?v=qiwOwRYN1HE" TargetMode="External"/><Relationship Id="rId19" Type="http://schemas.openxmlformats.org/officeDocument/2006/relationships/hyperlink" Target="https://www.youtube.com/watch?v=XH9YwQMWfP0" TargetMode="External"/><Relationship Id="rId31" Type="http://schemas.openxmlformats.org/officeDocument/2006/relationships/hyperlink" Target="https://brpucrs-my.sharepoint.com/:u:/g/personal/10026091_pucrs_br/EX9G1hyQ_axPluuNdA82QdoBdCcG8YqAWMvLbLnNpTS4HA?e=RtTO0C" TargetMode="External"/><Relationship Id="rId44" Type="http://schemas.openxmlformats.org/officeDocument/2006/relationships/hyperlink" Target="https://www.youtube.com/watch?v=vROjH85EBm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rxlHUOvFwAk" TargetMode="External"/><Relationship Id="rId22" Type="http://schemas.openxmlformats.org/officeDocument/2006/relationships/hyperlink" Target="https://www.youtube.com/watch?v=_bJAhL21oxo" TargetMode="External"/><Relationship Id="rId27" Type="http://schemas.openxmlformats.org/officeDocument/2006/relationships/hyperlink" Target="https://www.youtube.com/watch?v=AIbb3f0QFLA" TargetMode="External"/><Relationship Id="rId30" Type="http://schemas.openxmlformats.org/officeDocument/2006/relationships/hyperlink" Target="https://brpucrs-my.sharepoint.com/:u:/g/personal/10026091_pucrs_br/ETulVBCrVLRMohkNTRk2UhgBSJ9qh2HbNC9QRJRYuYc2pA?e=hWlkhh" TargetMode="External"/><Relationship Id="rId35" Type="http://schemas.openxmlformats.org/officeDocument/2006/relationships/hyperlink" Target="https://brpucrs-my.sharepoint.com/:u:/g/personal/10026091_pucrs_br/Edy-1GKxfG9GjyItlsjVMQMBOFkrC9pkHLdnPfv510Vrog?e=4KbFlE" TargetMode="External"/><Relationship Id="rId43" Type="http://schemas.openxmlformats.org/officeDocument/2006/relationships/hyperlink" Target="https://brpucrs-my.sharepoint.com/:u:/g/personal/10026091_pucrs_br/EfE9_vAGbEVFjMEgObNYsCcBigJgr8pGd5mWVhW8YrHFnQ?e=fx0Y6G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XIX1AOUGYlQ" TargetMode="External"/><Relationship Id="rId17" Type="http://schemas.openxmlformats.org/officeDocument/2006/relationships/hyperlink" Target="https://www.youtube.com/watch?v=kk4600U8xjg" TargetMode="External"/><Relationship Id="rId25" Type="http://schemas.openxmlformats.org/officeDocument/2006/relationships/hyperlink" Target="https://www.youtube.com/watch?v=RJkFfnGVcsg" TargetMode="External"/><Relationship Id="rId33" Type="http://schemas.openxmlformats.org/officeDocument/2006/relationships/hyperlink" Target="https://brpucrs-my.sharepoint.com/:u:/g/personal/10026091_pucrs_br/EXvASvxnIPJAqm8UzGowUaoBA3Q4SmvpCqWOpIlmQMGqTQ?e=3oa8ev" TargetMode="External"/><Relationship Id="rId38" Type="http://schemas.openxmlformats.org/officeDocument/2006/relationships/hyperlink" Target="https://brpucrs-my.sharepoint.com/:u:/g/personal/10026091_pucrs_br/EaxFYOIpwmpMghEwoEHPK7wB6XZdrse_radt-QRkFW5fHw?e=bbDpEE" TargetMode="External"/><Relationship Id="rId46" Type="http://schemas.openxmlformats.org/officeDocument/2006/relationships/hyperlink" Target="https://brpucrs-my.sharepoint.com/:u:/g/personal/10026091_pucrs_br/Ea5ZiJzYqQFFiAawfQmuiDYByt5cZ6HsN3yZ-Pu2PG4sQQ?e=mOcrje" TargetMode="External"/><Relationship Id="rId20" Type="http://schemas.openxmlformats.org/officeDocument/2006/relationships/hyperlink" Target="https://www.youtube.com/watch?v=ReiEZUvUr-o" TargetMode="External"/><Relationship Id="rId41" Type="http://schemas.openxmlformats.org/officeDocument/2006/relationships/hyperlink" Target="https://brpucrs-my.sharepoint.com/:u:/g/personal/10026091_pucrs_br/ERULHnOzCmBPpZKr7dsK58wBl44chaD416-HVcnteIgicA?e=Mzwlz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%20Calazans\AppData\Local\Microsoft\Office\16.0\DTS\pt-BR%7b2D728B1C-B22B-4F5D-BADC-CE55EA030AC3%7d\%7b7F55E8F8-7824-4028-B062-506E43AFE1E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2C26F-7D0C-400C-AE6C-5A338C6699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{7F55E8F8-7824-4028-B062-506E43AFE1E8}tf02786999.dotx</Template>
  <TotalTime>0</TotalTime>
  <Pages>2</Pages>
  <Words>1215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2021-03-12T20:08:00Z</dcterms:created>
  <dcterms:modified xsi:type="dcterms:W3CDTF">2021-03-16T16:05:00Z</dcterms:modified>
</cp:coreProperties>
</file>