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DBAB" w14:textId="5003D2AF" w:rsidR="006B0524" w:rsidRPr="001C272A" w:rsidRDefault="00FE7155" w:rsidP="00FE7155">
      <w:pPr>
        <w:jc w:val="center"/>
        <w:rPr>
          <w:b/>
          <w:bCs/>
          <w:sz w:val="20"/>
          <w:szCs w:val="20"/>
          <w:lang w:val="pt-BR"/>
        </w:rPr>
      </w:pPr>
      <w:r w:rsidRPr="001C272A">
        <w:rPr>
          <w:b/>
          <w:bCs/>
          <w:sz w:val="20"/>
          <w:szCs w:val="20"/>
          <w:lang w:val="pt-BR"/>
        </w:rPr>
        <w:t xml:space="preserve">Links para Aulas </w:t>
      </w:r>
      <w:r w:rsidRPr="001C272A">
        <w:rPr>
          <w:b/>
          <w:bCs/>
          <w:i/>
          <w:iCs/>
          <w:sz w:val="20"/>
          <w:szCs w:val="20"/>
          <w:lang w:val="pt-BR"/>
        </w:rPr>
        <w:t>online</w:t>
      </w:r>
      <w:r w:rsidRPr="001C272A">
        <w:rPr>
          <w:b/>
          <w:bCs/>
          <w:sz w:val="20"/>
          <w:szCs w:val="20"/>
          <w:lang w:val="pt-BR"/>
        </w:rPr>
        <w:t xml:space="preserve"> da disciplina </w:t>
      </w:r>
      <w:r w:rsidR="00B14D4A" w:rsidRPr="001C272A">
        <w:rPr>
          <w:b/>
          <w:bCs/>
          <w:sz w:val="20"/>
          <w:szCs w:val="20"/>
          <w:lang w:val="pt-BR"/>
        </w:rPr>
        <w:t xml:space="preserve">Introdução à Engenharia </w:t>
      </w:r>
      <w:r w:rsidRPr="001C272A">
        <w:rPr>
          <w:b/>
          <w:bCs/>
          <w:sz w:val="20"/>
          <w:szCs w:val="20"/>
          <w:lang w:val="pt-BR"/>
        </w:rPr>
        <w:t>de Computa</w:t>
      </w:r>
      <w:r w:rsidR="00B14D4A" w:rsidRPr="001C272A">
        <w:rPr>
          <w:b/>
          <w:bCs/>
          <w:sz w:val="20"/>
          <w:szCs w:val="20"/>
          <w:lang w:val="pt-BR"/>
        </w:rPr>
        <w:t>ção</w:t>
      </w:r>
      <w:r w:rsidRPr="001C272A">
        <w:rPr>
          <w:b/>
          <w:bCs/>
          <w:sz w:val="20"/>
          <w:szCs w:val="20"/>
          <w:lang w:val="pt-BR"/>
        </w:rPr>
        <w:t xml:space="preserve"> do semestre 202</w:t>
      </w:r>
      <w:r w:rsidR="002A151F">
        <w:rPr>
          <w:b/>
          <w:bCs/>
          <w:sz w:val="20"/>
          <w:szCs w:val="20"/>
          <w:lang w:val="pt-BR"/>
        </w:rPr>
        <w:t>1</w:t>
      </w:r>
      <w:r w:rsidRPr="001C272A">
        <w:rPr>
          <w:b/>
          <w:bCs/>
          <w:sz w:val="20"/>
          <w:szCs w:val="20"/>
          <w:lang w:val="pt-BR"/>
        </w:rPr>
        <w:t>/</w:t>
      </w:r>
      <w:r w:rsidR="002A151F">
        <w:rPr>
          <w:b/>
          <w:bCs/>
          <w:sz w:val="20"/>
          <w:szCs w:val="20"/>
          <w:lang w:val="pt-BR"/>
        </w:rPr>
        <w:t>1</w:t>
      </w:r>
    </w:p>
    <w:p w14:paraId="2A8EE913" w14:textId="77777777" w:rsidR="006B0524" w:rsidRPr="001C272A" w:rsidRDefault="006B0524" w:rsidP="00FE7155">
      <w:pPr>
        <w:jc w:val="center"/>
        <w:rPr>
          <w:sz w:val="20"/>
          <w:szCs w:val="20"/>
          <w:lang w:val="pt-BR"/>
        </w:rPr>
      </w:pPr>
    </w:p>
    <w:p w14:paraId="159F7998" w14:textId="62993EF5" w:rsidR="00FE7155" w:rsidRPr="001C272A" w:rsidRDefault="006B0524" w:rsidP="006B0524">
      <w:pPr>
        <w:pStyle w:val="PargrafodaLista"/>
        <w:numPr>
          <w:ilvl w:val="0"/>
          <w:numId w:val="28"/>
        </w:numPr>
        <w:rPr>
          <w:color w:val="FF0000"/>
          <w:sz w:val="20"/>
          <w:szCs w:val="20"/>
          <w:lang w:val="pt-BR"/>
        </w:rPr>
      </w:pPr>
      <w:r w:rsidRPr="001C272A">
        <w:rPr>
          <w:color w:val="FF0000"/>
          <w:sz w:val="20"/>
          <w:szCs w:val="20"/>
          <w:lang w:val="pt-BR"/>
        </w:rPr>
        <w:t>Vers</w:t>
      </w:r>
      <w:r w:rsidR="007828AE" w:rsidRPr="001C272A">
        <w:rPr>
          <w:color w:val="FF0000"/>
          <w:sz w:val="20"/>
          <w:szCs w:val="20"/>
          <w:lang w:val="pt-BR"/>
        </w:rPr>
        <w:t>ões</w:t>
      </w:r>
      <w:r w:rsidRPr="001C272A">
        <w:rPr>
          <w:color w:val="FF0000"/>
          <w:sz w:val="20"/>
          <w:szCs w:val="20"/>
          <w:lang w:val="pt-BR"/>
        </w:rPr>
        <w:t xml:space="preserve"> </w:t>
      </w:r>
      <w:r w:rsidR="00FE7155" w:rsidRPr="001C272A">
        <w:rPr>
          <w:color w:val="FF0000"/>
          <w:sz w:val="20"/>
          <w:szCs w:val="20"/>
          <w:lang w:val="pt-BR"/>
        </w:rPr>
        <w:t xml:space="preserve">Disponíveis </w:t>
      </w:r>
      <w:r w:rsidRPr="001C272A">
        <w:rPr>
          <w:color w:val="FF0000"/>
          <w:sz w:val="20"/>
          <w:szCs w:val="20"/>
          <w:lang w:val="pt-BR"/>
        </w:rPr>
        <w:t>no Youtube</w:t>
      </w:r>
    </w:p>
    <w:p w14:paraId="22087444" w14:textId="048CF528" w:rsidR="00FE7155" w:rsidRPr="001C272A" w:rsidRDefault="007A38F7" w:rsidP="007A38F7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</w:t>
      </w:r>
      <w:r w:rsidR="00D9655D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01</w:t>
      </w:r>
      <w:r w:rsidR="006A3B1E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3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="001F0BA1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-</w:t>
      </w:r>
      <w:r w:rsidR="00E2198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hyperlink r:id="rId10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https://youtu.be/QUkGoKdgb4A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hyperlink r:id="rId11" w:history="1"/>
    </w:p>
    <w:p w14:paraId="39612973" w14:textId="1A246936" w:rsidR="00FE7155" w:rsidRPr="001C272A" w:rsidRDefault="00FE7155" w:rsidP="00FE715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</w:t>
      </w:r>
      <w:r w:rsidR="006A3B1E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</w:t>
      </w:r>
      <w:r w:rsidR="00D9655D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</w:t>
      </w:r>
      <w:r w:rsidR="006A3B1E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3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12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https://youtu.be/4kTuNNNTXo8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5F7FE4F6" w14:textId="414ECCE2" w:rsidR="00FE7155" w:rsidRPr="001C272A" w:rsidRDefault="00FE7155" w:rsidP="00FE715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</w:t>
      </w:r>
      <w:r w:rsidR="006A3B1E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</w:t>
      </w:r>
      <w:r w:rsidR="00D9655D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3</w:t>
      </w:r>
      <w:r w:rsidR="006A3B1E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18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3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13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https://youtu.be/02Sjkur8F3w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487F9672" w14:textId="3FAB10AD" w:rsidR="00FE7155" w:rsidRPr="001C272A" w:rsidRDefault="00FE7155" w:rsidP="00FD76C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3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</w:t>
      </w:r>
      <w:r w:rsidR="00C80A3C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</w:t>
      </w:r>
      <w:r w:rsidR="00D9655D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4</w:t>
      </w:r>
      <w:r w:rsidR="00C80A3C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3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14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https://youtu.be/D7bhlQSNWyk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11AB58B3" w14:textId="5D88EDF2" w:rsidR="001C272A" w:rsidRPr="001C272A" w:rsidRDefault="0012184E" w:rsidP="001C272A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05 - 0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8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15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https://youtu.be/R_NaOw_YGLo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315E8ED2" w14:textId="3870FE3D" w:rsidR="00617DD7" w:rsidRPr="001C272A" w:rsidRDefault="00095044" w:rsidP="00A00C88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</w:t>
      </w:r>
      <w:r w:rsidR="00C80A3C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</w:t>
      </w:r>
      <w:r w:rsidR="006B0524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6</w:t>
      </w:r>
      <w:r w:rsidR="00C80A3C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="00D26712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16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https://youtu.be/vmHSETt5LkY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7EB9ACCE" w14:textId="17B0149E" w:rsidR="00095044" w:rsidRPr="001C272A" w:rsidRDefault="00304AA7" w:rsidP="00304AA7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</w:t>
      </w:r>
      <w:r w:rsidR="00C80A3C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</w:t>
      </w:r>
      <w:r w:rsidR="006B0524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7</w:t>
      </w:r>
      <w:r w:rsidR="00C80A3C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-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="00D26712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="00BF2E36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- </w:t>
      </w:r>
      <w:hyperlink r:id="rId17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https://youtu.be/SRJyEXsPNuc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="001C272A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- Parte 1</w:t>
      </w:r>
    </w:p>
    <w:p w14:paraId="6456C7BD" w14:textId="6CA91FBE" w:rsidR="001C272A" w:rsidRPr="001C272A" w:rsidRDefault="001C272A" w:rsidP="001C272A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7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22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/2021 - </w:t>
      </w:r>
      <w:hyperlink r:id="rId18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https://youtu.be/pmlAZcLbUfk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- Parte 2</w:t>
      </w:r>
    </w:p>
    <w:p w14:paraId="145B597A" w14:textId="1F12059D" w:rsidR="00304AA7" w:rsidRPr="001C272A" w:rsidRDefault="003B3FC3" w:rsidP="003B3FC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</w:t>
      </w:r>
      <w:r w:rsidR="00C80A3C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08 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-</w:t>
      </w:r>
      <w:r w:rsidR="00C80A3C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29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19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https://youtu.be/22-IyLJYRYA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335EA03C" w14:textId="27D999D0" w:rsidR="003B3FC3" w:rsidRPr="001C272A" w:rsidRDefault="00E73CD6" w:rsidP="00E73CD6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</w:t>
      </w:r>
      <w:r w:rsidR="00C80A3C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09 -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6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E2198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20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https://youtu.be/0Hb4klgKvk4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0C015A24" w14:textId="111386BB" w:rsidR="00E73CD6" w:rsidRPr="001C272A" w:rsidRDefault="00876823" w:rsidP="0087682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</w:t>
      </w:r>
      <w:r w:rsidR="00C80A3C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10 -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="006B0524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3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E2198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21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https://youtu.be/oaWlWAVJW-g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2A4C0BC5" w14:textId="41161B53" w:rsidR="006B0524" w:rsidRPr="001C272A" w:rsidRDefault="006B0524" w:rsidP="006B0524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11 - </w:t>
      </w:r>
      <w:r w:rsidR="00D26712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E2198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22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https://youtu.be/b614iEAILwM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0B8AFC7F" w14:textId="47342733" w:rsidR="00D26712" w:rsidRPr="001C272A" w:rsidRDefault="00D26712" w:rsidP="00D26712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12 - 2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7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E2198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23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https://youtu.be/X_vbsUmjEdU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="001C272A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- Parte 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</w:p>
    <w:p w14:paraId="53D8399C" w14:textId="4CF067CF" w:rsidR="00D26712" w:rsidRPr="001C272A" w:rsidRDefault="00D26712" w:rsidP="0012184E">
      <w:pPr>
        <w:pStyle w:val="PargrafodaLista"/>
        <w:numPr>
          <w:ilvl w:val="0"/>
          <w:numId w:val="27"/>
        </w:numPr>
        <w:ind w:left="357" w:firstLine="0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12 - 2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7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E2198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24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https://youtu.be/nC0rA1C-51o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="001C272A"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- Parte 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</w:t>
      </w:r>
    </w:p>
    <w:p w14:paraId="1585AD69" w14:textId="6CAA212A" w:rsidR="0012184E" w:rsidRPr="001C272A" w:rsidRDefault="0012184E" w:rsidP="0012184E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13 - 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0/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06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E2198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25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https://youtu.be/z-qcl5E3-Yc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586E2E6A" w14:textId="712C17F3" w:rsidR="0012184E" w:rsidRPr="001C272A" w:rsidRDefault="0012184E" w:rsidP="0012184E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14 - 1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7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06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E2198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26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https://youtu.be/hkRooT8FzXE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3FB9EF97" w14:textId="7E498F4F" w:rsidR="0012184E" w:rsidRPr="001C272A" w:rsidRDefault="0012184E" w:rsidP="0012184E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15 - 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</w:t>
      </w:r>
      <w:r w:rsid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06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E2198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27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https://youtu.be/YjhZnyWi34Q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7F90FAB0" w14:textId="6E1F1A47" w:rsidR="007B38C1" w:rsidRDefault="0012184E" w:rsidP="0012184E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16 - </w:t>
      </w:r>
      <w:r w:rsidR="00E2198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</w:t>
      </w:r>
      <w:r w:rsidR="00E2198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07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 w:rsidR="00E2198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28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https://youtu.be/r9ue7kIfV14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27E43F18" w14:textId="539B1332" w:rsidR="001C272A" w:rsidRPr="001C272A" w:rsidRDefault="001C272A" w:rsidP="0012184E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17 - 08/07/2021 -</w:t>
      </w:r>
      <w:r w:rsidR="00104CAC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hyperlink r:id="rId29" w:history="1">
        <w:r w:rsidR="00C25155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https://youtu.be/MR2UxM4Wvm4</w:t>
        </w:r>
      </w:hyperlink>
      <w:r w:rsidR="00C25155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7D344FFD" w14:textId="77777777" w:rsidR="00BF2E36" w:rsidRPr="001C272A" w:rsidRDefault="00BF2E36" w:rsidP="00BF2E36">
      <w:pPr>
        <w:pStyle w:val="PargrafodaLista"/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</w:p>
    <w:p w14:paraId="77EE2D57" w14:textId="2449BEC4" w:rsidR="007B38C1" w:rsidRPr="001C272A" w:rsidRDefault="007B38C1" w:rsidP="007B38C1">
      <w:pPr>
        <w:pStyle w:val="PargrafodaLista"/>
        <w:numPr>
          <w:ilvl w:val="0"/>
          <w:numId w:val="28"/>
        </w:numPr>
        <w:rPr>
          <w:color w:val="FF0000"/>
          <w:sz w:val="20"/>
          <w:szCs w:val="20"/>
          <w:lang w:val="pt-BR"/>
        </w:rPr>
      </w:pPr>
      <w:r w:rsidRPr="001C272A">
        <w:rPr>
          <w:color w:val="FF0000"/>
          <w:sz w:val="20"/>
          <w:szCs w:val="20"/>
          <w:lang w:val="pt-BR"/>
        </w:rPr>
        <w:t>Versões Disponíveis na nuvem One</w:t>
      </w:r>
      <w:r w:rsidR="004359B4">
        <w:rPr>
          <w:color w:val="FF0000"/>
          <w:sz w:val="20"/>
          <w:szCs w:val="20"/>
          <w:lang w:val="pt-BR"/>
        </w:rPr>
        <w:t>D</w:t>
      </w:r>
      <w:r w:rsidRPr="001C272A">
        <w:rPr>
          <w:color w:val="FF0000"/>
          <w:sz w:val="20"/>
          <w:szCs w:val="20"/>
          <w:lang w:val="pt-BR"/>
        </w:rPr>
        <w:t>rive</w:t>
      </w:r>
    </w:p>
    <w:p w14:paraId="40461F53" w14:textId="6165F2E6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01 -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3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hyperlink r:id="rId30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https://brpucrs-my.sharepoint.com/:u:/g/personal/10026091_pucrs_br/ER6RigrTreZPisrU_g1xU-4B0kL0M3EZJ-Lxsl4O5EZHqw?e=Vph28d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hyperlink r:id="rId31" w:history="1"/>
    </w:p>
    <w:p w14:paraId="5D2C7CE1" w14:textId="78ECBF72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02 -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3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32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https://brpucrs-my.sharepoint.com/:u:/g/personal/10026091_pucrs_br/EamwbHDOuhpPkiWesB2GuuEBcA4jiAxMO2DwQxMoct3EeA?e=NrZm47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0EBFB9C1" w14:textId="30E62D15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03 -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18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3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33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https://brpucrs-my.sharepoint.com/:u:/g/personal/10026091_pucrs_br/EeTDrL-NLMlCsxM5FKw8b9kBIB5wKbN5uUd6EgKR5swdfA?e=ETyHmt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6C45D7CF" w14:textId="4F68EEAA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04 -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3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34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https://brpucrs-my.sharepoint.com/:u:/g/personal/10026091_pucrs_br/EeL2rOb-6VBDmYbfum7pnF4BYDpax72sokBNcbppxZm5Aw?e=ksfq2D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4E7510F7" w14:textId="772D4AF4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05 - 0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8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35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https://brpucrs-my.sharepoint.com/:u:/g/personal/10026091_pucrs_br/Ec40JkfX3ElDq_Ib7CZTMiABtUXRb8so0OcKLi-iRsuChg?e=hcjGd1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7C18BBCD" w14:textId="5287579E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06 - 1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36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https://brpucrs-my.sharepoint.com/:u:/g/personal/10026091_pucrs_br/Ed3xpz0HS4hNuo9pmo3IyscBm1OA-nYnln6zrMz9es_MFw?e=7GG5OD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5BE9B323" w14:textId="5409030B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07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-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37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https://brpucrs-my.sharepoint.com/:u:/g/personal/10026091_pucrs_br/EUKhRUf3Wu5AuIOB7pFAcgwBw7XEC1CRD5jdhDN0wYA2gA?e=b2f3sL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- Parte 1</w:t>
      </w:r>
    </w:p>
    <w:p w14:paraId="2F8A35BC" w14:textId="60D33BA5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7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22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/2021 - </w:t>
      </w:r>
      <w:hyperlink r:id="rId38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https://brpucrs-my.sharepoint.com/:u:/g/personal/10026091_pucrs_br/EVrL6buQ2LJCtYpgbLK3zK0B8xte9DPX0wIMcF-9XSkVHQ?e=UJO6K8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- Parte 2</w:t>
      </w:r>
    </w:p>
    <w:p w14:paraId="643C35FA" w14:textId="11129463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08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-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29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39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https://brpucrs-my.sharepoint.com/:u:/g/personal/10026091_pucrs_br/EcQWyKgnX3lGhMAGTeO6hmMB4jgKg5ikJlSktI7Q3qbatA?e=vbcfnl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74EF9900" w14:textId="45BEFE03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09 - 0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6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40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https://brpucrs-my.sharepoint.com/:u:/g/personal/10026091_pucrs_br/EZOVnJh5qPdLvus1Rq1DeuYB7n2MyUus_NCLWFNKL_6Yow?e=wCzXit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26CD8565" w14:textId="276802D5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10 - 1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3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41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https://brpucrs-my.sharepoint.com/:u:/g/personal/10026091_pucrs_br/EaKU0P-08DBOjWt820m6c6kBa1TJnO2d-Wu01zwZvusUhg?e=2aveS7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358338DA" w14:textId="35C9339F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11 - 2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42" w:history="1">
        <w:r w:rsidR="00267013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https://brpucrs-my.sharepoint.com/:u:/g/personal/10026091_pucrs_br/EUNt7EmpG75Hpaosp4_hsWwB3Xu2i4fYi7jD0I_GnkJwXQ?e=LAcxVZ</w:t>
        </w:r>
      </w:hyperlink>
      <w:r w:rsidR="00267013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0628CFC7" w14:textId="6215647A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12 - 2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7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43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https://brpucrs-my.sharepoint.com/:u:/g/personal/10026091_pucrs_br/EQs24XQBvM9Gsvi1p2H1CDgBkuplO9RhJj8sW_8dLTF5nw?e=GywZrO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- Parte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</w:p>
    <w:p w14:paraId="66B7AAD4" w14:textId="14E8677C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12 - 2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7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5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44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https://brpucrs-my.sharepoint.com/:u:/g/personal/10026091_pucrs_br/EVC71CUDyyhCkLaCkHr41vEBtVKzd9ws4OOn0OhbpqzDkQ?e=2KFybe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- Parte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</w:t>
      </w:r>
    </w:p>
    <w:p w14:paraId="2F21874B" w14:textId="54F326BA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13 -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0/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06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45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https://brpucrs-my.sharepoint.com/:u:/g/personal/10026091_pucrs_br/EQNe0B9q9WVNr_EFmGPYN6IBLgc389hc1r01qq4qlSO-nw?e=RzBsej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345020E3" w14:textId="08042C06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Aula 14 - 1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7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06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46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https://brpucrs-my.sharepoint.com/:u:/g/personal/10026091_pucrs_br/Eb_MbLVpkn9LtSAZWf-QIlABD76IqxQ4VXSpU5Yx_bPP8g?e=NdgOb2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010A79BD" w14:textId="4B91B3A8" w:rsidR="00885FFB" w:rsidRPr="001C272A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15 -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24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06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47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https://brpucrs-my.sharepoint.com/:u:/g/personal/10026091_pucrs_br/EWVUMd0Fuy9LglPOyyYlp8sB_nkhWVfXtzfkIxuriZAXUw?e=f5J4nR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09ECEFE6" w14:textId="2ED099A1" w:rsidR="00885FFB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lastRenderedPageBreak/>
        <w:t xml:space="preserve">Aula 16 - 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07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/202</w:t>
      </w: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>1</w:t>
      </w:r>
      <w:r w:rsidRPr="001C272A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- </w:t>
      </w:r>
      <w:hyperlink r:id="rId48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https://brpucrs-my.sharepoint.com/:u:/g/personal/10026091_pucrs_br/EfgvWpd6oxZEmhZAZRI2H6wBEDCAwv8qHIzwHWq9_GI8ow?e=SBKIjn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p w14:paraId="5E0E88C5" w14:textId="765C2CF7" w:rsidR="00CF0561" w:rsidRPr="00885FFB" w:rsidRDefault="00885FFB" w:rsidP="00885FFB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</w:pPr>
      <w:r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Aula 17 - 08/07/2021 - </w:t>
      </w:r>
      <w:hyperlink r:id="rId49" w:history="1">
        <w:r w:rsidR="004359B4" w:rsidRPr="008A06C2">
          <w:rPr>
            <w:rStyle w:val="Hyperlink"/>
            <w:rFonts w:ascii="Segoe UI" w:eastAsia="Times New Roman" w:hAnsi="Segoe UI" w:cs="Segoe UI"/>
            <w:sz w:val="16"/>
            <w:szCs w:val="16"/>
            <w:lang w:val="pt-BR" w:eastAsia="pt-BR"/>
          </w:rPr>
          <w:t>https://brpucrs-my.sharepoint.com/:u:/g/personal/10026091_pucrs_br/EXf2-HR8AVNEjIz-TFd6H74BmkYtLNOip2WbbyC2p8MM7A?e=x8a2Ke</w:t>
        </w:r>
      </w:hyperlink>
      <w:r w:rsidR="004359B4">
        <w:rPr>
          <w:rFonts w:ascii="Segoe UI" w:eastAsia="Times New Roman" w:hAnsi="Segoe UI" w:cs="Segoe UI"/>
          <w:color w:val="373A3C"/>
          <w:sz w:val="16"/>
          <w:szCs w:val="16"/>
          <w:lang w:val="pt-BR" w:eastAsia="pt-BR"/>
        </w:rPr>
        <w:t xml:space="preserve"> </w:t>
      </w:r>
    </w:p>
    <w:sectPr w:rsidR="00CF0561" w:rsidRPr="00885FFB" w:rsidSect="001C272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7163" w14:textId="77777777" w:rsidR="000D61A8" w:rsidRDefault="000D61A8" w:rsidP="00D766DE">
      <w:r>
        <w:separator/>
      </w:r>
    </w:p>
  </w:endnote>
  <w:endnote w:type="continuationSeparator" w:id="0">
    <w:p w14:paraId="5040B2C4" w14:textId="77777777" w:rsidR="000D61A8" w:rsidRDefault="000D61A8" w:rsidP="00D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3441" w14:textId="77777777" w:rsidR="000D61A8" w:rsidRDefault="000D61A8" w:rsidP="00D766DE">
      <w:r>
        <w:separator/>
      </w:r>
    </w:p>
  </w:footnote>
  <w:footnote w:type="continuationSeparator" w:id="0">
    <w:p w14:paraId="361ED972" w14:textId="77777777" w:rsidR="000D61A8" w:rsidRDefault="000D61A8" w:rsidP="00D7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8C1A9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2C50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2399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C6EA8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07D6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452D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CDCB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921B9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078C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8C4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21326B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37F0132"/>
    <w:multiLevelType w:val="hybridMultilevel"/>
    <w:tmpl w:val="FEC8C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45E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6B3A94"/>
    <w:multiLevelType w:val="hybridMultilevel"/>
    <w:tmpl w:val="D9F41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2722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8F0718"/>
    <w:multiLevelType w:val="hybridMultilevel"/>
    <w:tmpl w:val="A7088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6"/>
  </w:num>
  <w:num w:numId="21">
    <w:abstractNumId w:val="22"/>
  </w:num>
  <w:num w:numId="22">
    <w:abstractNumId w:val="11"/>
  </w:num>
  <w:num w:numId="23">
    <w:abstractNumId w:val="28"/>
  </w:num>
  <w:num w:numId="24">
    <w:abstractNumId w:val="16"/>
  </w:num>
  <w:num w:numId="25">
    <w:abstractNumId w:val="20"/>
  </w:num>
  <w:num w:numId="26">
    <w:abstractNumId w:val="14"/>
  </w:num>
  <w:num w:numId="27">
    <w:abstractNumId w:val="18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55"/>
    <w:rsid w:val="00007C6F"/>
    <w:rsid w:val="00051C1C"/>
    <w:rsid w:val="00095044"/>
    <w:rsid w:val="000D61A8"/>
    <w:rsid w:val="00104CAC"/>
    <w:rsid w:val="0012184E"/>
    <w:rsid w:val="0018082E"/>
    <w:rsid w:val="001C272A"/>
    <w:rsid w:val="001F0BA1"/>
    <w:rsid w:val="00215B8F"/>
    <w:rsid w:val="00267013"/>
    <w:rsid w:val="002A151F"/>
    <w:rsid w:val="00304AA7"/>
    <w:rsid w:val="0031758D"/>
    <w:rsid w:val="003351A5"/>
    <w:rsid w:val="003B3FC3"/>
    <w:rsid w:val="003E1386"/>
    <w:rsid w:val="00406007"/>
    <w:rsid w:val="004359B4"/>
    <w:rsid w:val="004C55DB"/>
    <w:rsid w:val="004E108E"/>
    <w:rsid w:val="00535B37"/>
    <w:rsid w:val="00542D57"/>
    <w:rsid w:val="005B33BA"/>
    <w:rsid w:val="006163EF"/>
    <w:rsid w:val="00617DD7"/>
    <w:rsid w:val="00631CAF"/>
    <w:rsid w:val="00642AA8"/>
    <w:rsid w:val="00645252"/>
    <w:rsid w:val="00651B7C"/>
    <w:rsid w:val="006A3B1E"/>
    <w:rsid w:val="006B0524"/>
    <w:rsid w:val="006C0853"/>
    <w:rsid w:val="006D3D74"/>
    <w:rsid w:val="007253A8"/>
    <w:rsid w:val="007273A2"/>
    <w:rsid w:val="00727A04"/>
    <w:rsid w:val="0076083D"/>
    <w:rsid w:val="007828AE"/>
    <w:rsid w:val="007A38F7"/>
    <w:rsid w:val="007B38C1"/>
    <w:rsid w:val="007C1F34"/>
    <w:rsid w:val="0083569A"/>
    <w:rsid w:val="00876823"/>
    <w:rsid w:val="00885FFB"/>
    <w:rsid w:val="008B1135"/>
    <w:rsid w:val="00924E59"/>
    <w:rsid w:val="009C1394"/>
    <w:rsid w:val="009E7062"/>
    <w:rsid w:val="009F65D4"/>
    <w:rsid w:val="00A17DC0"/>
    <w:rsid w:val="00A9204E"/>
    <w:rsid w:val="00B14D4A"/>
    <w:rsid w:val="00B24C36"/>
    <w:rsid w:val="00BC1B92"/>
    <w:rsid w:val="00BF2E36"/>
    <w:rsid w:val="00C25155"/>
    <w:rsid w:val="00C75E48"/>
    <w:rsid w:val="00C80A3C"/>
    <w:rsid w:val="00CA2081"/>
    <w:rsid w:val="00CF0561"/>
    <w:rsid w:val="00D26712"/>
    <w:rsid w:val="00D72E08"/>
    <w:rsid w:val="00D766DE"/>
    <w:rsid w:val="00D9655D"/>
    <w:rsid w:val="00DE77B1"/>
    <w:rsid w:val="00E21984"/>
    <w:rsid w:val="00E33799"/>
    <w:rsid w:val="00E73CD6"/>
    <w:rsid w:val="00EA0869"/>
    <w:rsid w:val="00ED3F01"/>
    <w:rsid w:val="00FD09BD"/>
    <w:rsid w:val="00FD76C3"/>
    <w:rsid w:val="00FE715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B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DE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D766D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66D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66D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66D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6D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66D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766D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766D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766D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766D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766D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rsid w:val="00D766D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rsid w:val="00D766D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D766D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D766D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D766D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D766D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66D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66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66D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D766DE"/>
    <w:rPr>
      <w:rFonts w:ascii="Calibri" w:hAnsi="Calibri" w:cs="Calibri"/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D766DE"/>
    <w:rPr>
      <w:rFonts w:ascii="Calibri" w:hAnsi="Calibri" w:cs="Calibri"/>
      <w:i/>
      <w:iCs/>
    </w:rPr>
  </w:style>
  <w:style w:type="character" w:styleId="nfaseIntensa">
    <w:name w:val="Intense Emphasis"/>
    <w:basedOn w:val="Fontepargpadro"/>
    <w:uiPriority w:val="21"/>
    <w:qFormat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Forte">
    <w:name w:val="Strong"/>
    <w:basedOn w:val="Fontepargpadro"/>
    <w:uiPriority w:val="22"/>
    <w:qFormat/>
    <w:rsid w:val="00D766DE"/>
    <w:rPr>
      <w:rFonts w:ascii="Calibri" w:hAnsi="Calibri" w:cs="Calibri"/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D766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766DE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766D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RefernciaSutil">
    <w:name w:val="Subtle Reference"/>
    <w:basedOn w:val="Fontepargpadro"/>
    <w:uiPriority w:val="31"/>
    <w:qFormat/>
    <w:rsid w:val="00D766DE"/>
    <w:rPr>
      <w:rFonts w:ascii="Calibri" w:hAnsi="Calibri" w:cs="Calibri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D766D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oLivro">
    <w:name w:val="Book Title"/>
    <w:basedOn w:val="Fontepargpadro"/>
    <w:uiPriority w:val="33"/>
    <w:qFormat/>
    <w:rsid w:val="00D766DE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D766DE"/>
    <w:rPr>
      <w:rFonts w:ascii="Calibri" w:hAnsi="Calibri" w:cs="Calibri"/>
      <w:color w:val="1F4E79" w:themeColor="accent1" w:themeShade="80"/>
      <w:u w:val="single"/>
    </w:rPr>
  </w:style>
  <w:style w:type="character" w:styleId="HiperlinkVisitado">
    <w:name w:val="FollowedHyperlink"/>
    <w:basedOn w:val="Fontepargpadro"/>
    <w:uiPriority w:val="99"/>
    <w:unhideWhenUsed/>
    <w:rsid w:val="00D766DE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D766DE"/>
    <w:pPr>
      <w:spacing w:after="200"/>
    </w:pPr>
    <w:rPr>
      <w:i/>
      <w:iCs/>
      <w:color w:val="44546A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DE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DE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D766D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766D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66DE"/>
    <w:rPr>
      <w:rFonts w:ascii="Calibri" w:hAnsi="Calibri" w:cs="Calibri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766D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766DE"/>
    <w:rPr>
      <w:rFonts w:ascii="Calibri" w:hAnsi="Calibri" w:cs="Calibri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766DE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D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DE"/>
    <w:rPr>
      <w:rFonts w:ascii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DE"/>
    <w:rPr>
      <w:rFonts w:ascii="Calibri" w:hAnsi="Calibri" w:cs="Calibri"/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766DE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766DE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66DE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66DE"/>
    <w:rPr>
      <w:rFonts w:ascii="Calibri" w:hAnsi="Calibri" w:cs="Calibri"/>
      <w:szCs w:val="20"/>
    </w:rPr>
  </w:style>
  <w:style w:type="paragraph" w:styleId="Remetente">
    <w:name w:val="envelope return"/>
    <w:basedOn w:val="Normal"/>
    <w:uiPriority w:val="99"/>
    <w:semiHidden/>
    <w:unhideWhenUsed/>
    <w:rsid w:val="00D766DE"/>
    <w:rPr>
      <w:rFonts w:ascii="Calibri Light" w:eastAsiaTheme="majorEastAsia" w:hAnsi="Calibri Light" w:cs="Calibri Light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66D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66DE"/>
    <w:rPr>
      <w:rFonts w:ascii="Calibri" w:hAnsi="Calibri" w:cs="Calibri"/>
      <w:szCs w:val="20"/>
    </w:rPr>
  </w:style>
  <w:style w:type="character" w:styleId="CdigoHTML">
    <w:name w:val="HTML Code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766DE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766DE"/>
    <w:rPr>
      <w:rFonts w:ascii="Consolas" w:hAnsi="Consolas" w:cs="Calibri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D76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766DE"/>
    <w:rPr>
      <w:rFonts w:ascii="Consolas" w:hAnsi="Consolas" w:cs="Calibri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66DE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66DE"/>
    <w:rPr>
      <w:rFonts w:ascii="Consolas" w:hAnsi="Consolas" w:cs="Calibri"/>
      <w:szCs w:val="21"/>
    </w:rPr>
  </w:style>
  <w:style w:type="character" w:styleId="TextodoEspaoReservado">
    <w:name w:val="Placeholder Text"/>
    <w:basedOn w:val="Fontepargpadro"/>
    <w:uiPriority w:val="99"/>
    <w:semiHidden/>
    <w:rsid w:val="00D766DE"/>
    <w:rPr>
      <w:rFonts w:ascii="Calibri" w:hAnsi="Calibri" w:cs="Calibri"/>
      <w:color w:val="3B3838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D766DE"/>
  </w:style>
  <w:style w:type="character" w:customStyle="1" w:styleId="CabealhoChar">
    <w:name w:val="Cabeçalho Char"/>
    <w:basedOn w:val="Fontepargpadro"/>
    <w:link w:val="Cabealho"/>
    <w:uiPriority w:val="99"/>
    <w:rsid w:val="00D766DE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766DE"/>
  </w:style>
  <w:style w:type="character" w:customStyle="1" w:styleId="RodapChar">
    <w:name w:val="Rodapé Char"/>
    <w:basedOn w:val="Fontepargpadro"/>
    <w:link w:val="Rodap"/>
    <w:uiPriority w:val="99"/>
    <w:rsid w:val="00D766DE"/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766DE"/>
    <w:pPr>
      <w:spacing w:after="120"/>
      <w:ind w:left="1757"/>
    </w:pPr>
  </w:style>
  <w:style w:type="character" w:styleId="Meno">
    <w:name w:val="Mention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D766DE"/>
    <w:pPr>
      <w:numPr>
        <w:numId w:val="24"/>
      </w:numPr>
    </w:pPr>
  </w:style>
  <w:style w:type="numbering" w:styleId="1ai">
    <w:name w:val="Outline List 1"/>
    <w:basedOn w:val="Semlista"/>
    <w:uiPriority w:val="99"/>
    <w:semiHidden/>
    <w:unhideWhenUsed/>
    <w:rsid w:val="00D766DE"/>
    <w:pPr>
      <w:numPr>
        <w:numId w:val="25"/>
      </w:numPr>
    </w:pPr>
  </w:style>
  <w:style w:type="character" w:styleId="VarivelHTML">
    <w:name w:val="HTML Variabl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766DE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766DE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D766DE"/>
    <w:rPr>
      <w:rFonts w:ascii="Consolas" w:hAnsi="Consolas" w:cs="Calibri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D766DE"/>
    <w:rPr>
      <w:rFonts w:ascii="Calibri" w:hAnsi="Calibri" w:cs="Calibri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766D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766D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766D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766D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766D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766D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766D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766DE"/>
    <w:pPr>
      <w:spacing w:after="100"/>
      <w:ind w:left="15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766DE"/>
    <w:pPr>
      <w:outlineLvl w:val="9"/>
    </w:pPr>
    <w:rPr>
      <w:color w:val="2E74B5" w:themeColor="accent1" w:themeShade="BF"/>
    </w:rPr>
  </w:style>
  <w:style w:type="table" w:styleId="Tabelaprofissional">
    <w:name w:val="Table Professional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766DE"/>
  </w:style>
  <w:style w:type="character" w:styleId="Hashtag">
    <w:name w:val="Hashtag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76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766D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D766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D766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766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766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766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766DE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766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D766D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766D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766D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766D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766DE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D766DE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D766DE"/>
    <w:pPr>
      <w:numPr>
        <w:numId w:val="1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766DE"/>
    <w:pPr>
      <w:numPr>
        <w:numId w:val="1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766DE"/>
    <w:pPr>
      <w:numPr>
        <w:numId w:val="1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766DE"/>
    <w:pPr>
      <w:numPr>
        <w:numId w:val="1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766DE"/>
    <w:pPr>
      <w:numPr>
        <w:numId w:val="1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D766DE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766DE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766DE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766DE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766DE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766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D766DE"/>
  </w:style>
  <w:style w:type="character" w:styleId="Refdenotadefim">
    <w:name w:val="end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766DE"/>
    <w:pPr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D766D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Colorida">
    <w:name w:val="Colorful List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766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766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766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estinatrio">
    <w:name w:val="envelope address"/>
    <w:basedOn w:val="Normal"/>
    <w:uiPriority w:val="99"/>
    <w:semiHidden/>
    <w:unhideWhenUsed/>
    <w:rsid w:val="00D766D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goseo">
    <w:name w:val="Outline List 3"/>
    <w:basedOn w:val="Semlista"/>
    <w:uiPriority w:val="99"/>
    <w:semiHidden/>
    <w:unhideWhenUsed/>
    <w:rsid w:val="00D766DE"/>
    <w:pPr>
      <w:numPr>
        <w:numId w:val="26"/>
      </w:numPr>
    </w:pPr>
  </w:style>
  <w:style w:type="table" w:styleId="SimplesTabela1">
    <w:name w:val="Plain Table 1"/>
    <w:basedOn w:val="Tabelanormal"/>
    <w:uiPriority w:val="41"/>
    <w:rsid w:val="00D766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D766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D766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766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766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D766DE"/>
    <w:rPr>
      <w:rFonts w:ascii="Calibri" w:hAnsi="Calibri" w:cs="Calibri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766DE"/>
  </w:style>
  <w:style w:type="character" w:customStyle="1" w:styleId="DataChar">
    <w:name w:val="Data Char"/>
    <w:basedOn w:val="Fontepargpadro"/>
    <w:link w:val="Data"/>
    <w:uiPriority w:val="99"/>
    <w:semiHidden/>
    <w:rsid w:val="00D766D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766DE"/>
    <w:rPr>
      <w:rFonts w:ascii="Times New Roman" w:hAnsi="Times New Roman" w:cs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D766DE"/>
    <w:rPr>
      <w:rFonts w:ascii="Calibri" w:hAnsi="Calibri" w:cs="Calibri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D766DE"/>
    <w:rPr>
      <w:rFonts w:ascii="Calibri" w:hAnsi="Calibri" w:cs="Calibri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6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6DE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66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66DE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66D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66DE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66D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66DE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766DE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766DE"/>
    <w:rPr>
      <w:rFonts w:ascii="Calibri" w:hAnsi="Calibri" w:cs="Calibri"/>
    </w:rPr>
  </w:style>
  <w:style w:type="paragraph" w:styleId="Recuonormal">
    <w:name w:val="Normal Indent"/>
    <w:basedOn w:val="Normal"/>
    <w:uiPriority w:val="99"/>
    <w:semiHidden/>
    <w:unhideWhenUsed/>
    <w:rsid w:val="00D766D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766DE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766DE"/>
    <w:rPr>
      <w:rFonts w:ascii="Calibri" w:hAnsi="Calibri" w:cs="Calibri"/>
    </w:rPr>
  </w:style>
  <w:style w:type="table" w:styleId="Tabelacontempornea">
    <w:name w:val="Table Contemporary"/>
    <w:basedOn w:val="Tabelanormal"/>
    <w:uiPriority w:val="99"/>
    <w:semiHidden/>
    <w:unhideWhenUsed/>
    <w:rsid w:val="00D766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766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766DE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766DE"/>
    <w:rPr>
      <w:rFonts w:ascii="Calibri" w:hAnsi="Calibri" w:cs="Calibri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766DE"/>
  </w:style>
  <w:style w:type="character" w:customStyle="1" w:styleId="SaudaoChar">
    <w:name w:val="Saudação Char"/>
    <w:basedOn w:val="Fontepargpadro"/>
    <w:link w:val="Saudao"/>
    <w:uiPriority w:val="99"/>
    <w:semiHidden/>
    <w:rsid w:val="00D766DE"/>
    <w:rPr>
      <w:rFonts w:ascii="Calibri" w:hAnsi="Calibri" w:cs="Calibri"/>
    </w:rPr>
  </w:style>
  <w:style w:type="table" w:styleId="Tabelaemcolunas1">
    <w:name w:val="Table Columns 1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766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766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766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D766DE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766DE"/>
    <w:rPr>
      <w:rFonts w:ascii="Calibri" w:hAnsi="Calibri" w:cs="Calibri"/>
    </w:rPr>
  </w:style>
  <w:style w:type="table" w:styleId="TabelaSimples-1">
    <w:name w:val="Table Simple 1"/>
    <w:basedOn w:val="Tabelanormal"/>
    <w:uiPriority w:val="99"/>
    <w:semiHidden/>
    <w:unhideWhenUsed/>
    <w:rsid w:val="00D766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D766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766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D766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766DE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766DE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766DE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766DE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766DE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766DE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766DE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766DE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766DE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766DE"/>
    <w:rPr>
      <w:rFonts w:ascii="Calibri Light" w:eastAsiaTheme="majorEastAsia" w:hAnsi="Calibri Light" w:cs="Calibri Light"/>
      <w:b/>
      <w:bCs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766DE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766DE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766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766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766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766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D766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D766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766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D766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766DE"/>
    <w:rPr>
      <w:rFonts w:ascii="Calibri" w:hAnsi="Calibri" w:cs="Calibri"/>
    </w:rPr>
  </w:style>
  <w:style w:type="table" w:styleId="Tabelacomefeitos3D1">
    <w:name w:val="Table 3D effects 1"/>
    <w:basedOn w:val="Tabelanormal"/>
    <w:uiPriority w:val="99"/>
    <w:semiHidden/>
    <w:unhideWhenUsed/>
    <w:rsid w:val="00D766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766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766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02Sjkur8F3w" TargetMode="External"/><Relationship Id="rId18" Type="http://schemas.openxmlformats.org/officeDocument/2006/relationships/hyperlink" Target="https://youtu.be/pmlAZcLbUfk" TargetMode="External"/><Relationship Id="rId26" Type="http://schemas.openxmlformats.org/officeDocument/2006/relationships/hyperlink" Target="https://youtu.be/hkRooT8FzXE" TargetMode="External"/><Relationship Id="rId39" Type="http://schemas.openxmlformats.org/officeDocument/2006/relationships/hyperlink" Target="https://brpucrs-my.sharepoint.com/:u:/g/personal/10026091_pucrs_br/EcQWyKgnX3lGhMAGTeO6hmMB4jgKg5ikJlSktI7Q3qbatA?e=vbcfnl" TargetMode="External"/><Relationship Id="rId21" Type="http://schemas.openxmlformats.org/officeDocument/2006/relationships/hyperlink" Target="https://youtu.be/oaWlWAVJW-g" TargetMode="External"/><Relationship Id="rId34" Type="http://schemas.openxmlformats.org/officeDocument/2006/relationships/hyperlink" Target="https://brpucrs-my.sharepoint.com/:u:/g/personal/10026091_pucrs_br/EeL2rOb-6VBDmYbfum7pnF4BYDpax72sokBNcbppxZm5Aw?e=ksfq2D" TargetMode="External"/><Relationship Id="rId42" Type="http://schemas.openxmlformats.org/officeDocument/2006/relationships/hyperlink" Target="https://brpucrs-my.sharepoint.com/:u:/g/personal/10026091_pucrs_br/EUNt7EmpG75Hpaosp4_hsWwB3Xu2i4fYi7jD0I_GnkJwXQ?e=LAcxVZ" TargetMode="External"/><Relationship Id="rId47" Type="http://schemas.openxmlformats.org/officeDocument/2006/relationships/hyperlink" Target="https://brpucrs-my.sharepoint.com/:u:/g/personal/10026091_pucrs_br/EWVUMd0Fuy9LglPOyyYlp8sB_nkhWVfXtzfkIxuriZAXUw?e=f5J4nR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vmHSETt5LkY" TargetMode="External"/><Relationship Id="rId29" Type="http://schemas.openxmlformats.org/officeDocument/2006/relationships/hyperlink" Target="https://youtu.be/MR2UxM4Wvm4" TargetMode="External"/><Relationship Id="rId11" Type="http://schemas.openxmlformats.org/officeDocument/2006/relationships/hyperlink" Target="https://www.youtube.com/watch?v=qiwOwRYN1HE" TargetMode="External"/><Relationship Id="rId24" Type="http://schemas.openxmlformats.org/officeDocument/2006/relationships/hyperlink" Target="https://youtu.be/nC0rA1C-51o" TargetMode="External"/><Relationship Id="rId32" Type="http://schemas.openxmlformats.org/officeDocument/2006/relationships/hyperlink" Target="https://brpucrs-my.sharepoint.com/:u:/g/personal/10026091_pucrs_br/EamwbHDOuhpPkiWesB2GuuEBcA4jiAxMO2DwQxMoct3EeA?e=NrZm47" TargetMode="External"/><Relationship Id="rId37" Type="http://schemas.openxmlformats.org/officeDocument/2006/relationships/hyperlink" Target="https://brpucrs-my.sharepoint.com/:u:/g/personal/10026091_pucrs_br/EUKhRUf3Wu5AuIOB7pFAcgwBw7XEC1CRD5jdhDN0wYA2gA?e=b2f3sL" TargetMode="External"/><Relationship Id="rId40" Type="http://schemas.openxmlformats.org/officeDocument/2006/relationships/hyperlink" Target="https://brpucrs-my.sharepoint.com/:u:/g/personal/10026091_pucrs_br/EZOVnJh5qPdLvus1Rq1DeuYB7n2MyUus_NCLWFNKL_6Yow?e=wCzXit" TargetMode="External"/><Relationship Id="rId45" Type="http://schemas.openxmlformats.org/officeDocument/2006/relationships/hyperlink" Target="https://brpucrs-my.sharepoint.com/:u:/g/personal/10026091_pucrs_br/EQNe0B9q9WVNr_EFmGPYN6IBLgc389hc1r01qq4qlSO-nw?e=RzBsej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R_NaOw_YGLo" TargetMode="External"/><Relationship Id="rId23" Type="http://schemas.openxmlformats.org/officeDocument/2006/relationships/hyperlink" Target="https://youtu.be/X_vbsUmjEdU" TargetMode="External"/><Relationship Id="rId28" Type="http://schemas.openxmlformats.org/officeDocument/2006/relationships/hyperlink" Target="https://youtu.be/r9ue7kIfV14" TargetMode="External"/><Relationship Id="rId36" Type="http://schemas.openxmlformats.org/officeDocument/2006/relationships/hyperlink" Target="https://brpucrs-my.sharepoint.com/:u:/g/personal/10026091_pucrs_br/Ed3xpz0HS4hNuo9pmo3IyscBm1OA-nYnln6zrMz9es_MFw?e=7GG5OD" TargetMode="External"/><Relationship Id="rId49" Type="http://schemas.openxmlformats.org/officeDocument/2006/relationships/hyperlink" Target="https://brpucrs-my.sharepoint.com/:u:/g/personal/10026091_pucrs_br/EXf2-HR8AVNEjIz-TFd6H74BmkYtLNOip2WbbyC2p8MM7A?e=x8a2Ke" TargetMode="External"/><Relationship Id="rId10" Type="http://schemas.openxmlformats.org/officeDocument/2006/relationships/hyperlink" Target="https://youtu.be/QUkGoKdgb4A" TargetMode="External"/><Relationship Id="rId19" Type="http://schemas.openxmlformats.org/officeDocument/2006/relationships/hyperlink" Target="https://youtu.be/22-IyLJYRYA" TargetMode="External"/><Relationship Id="rId31" Type="http://schemas.openxmlformats.org/officeDocument/2006/relationships/hyperlink" Target="https://www.youtube.com/watch?v=qiwOwRYN1HE" TargetMode="External"/><Relationship Id="rId44" Type="http://schemas.openxmlformats.org/officeDocument/2006/relationships/hyperlink" Target="https://brpucrs-my.sharepoint.com/:u:/g/personal/10026091_pucrs_br/EVC71CUDyyhCkLaCkHr41vEBtVKzd9ws4OOn0OhbpqzDkQ?e=2KFy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D7bhlQSNWyk" TargetMode="External"/><Relationship Id="rId22" Type="http://schemas.openxmlformats.org/officeDocument/2006/relationships/hyperlink" Target="https://youtu.be/b614iEAILwM" TargetMode="External"/><Relationship Id="rId27" Type="http://schemas.openxmlformats.org/officeDocument/2006/relationships/hyperlink" Target="https://youtu.be/YjhZnyWi34Q" TargetMode="External"/><Relationship Id="rId30" Type="http://schemas.openxmlformats.org/officeDocument/2006/relationships/hyperlink" Target="https://brpucrs-my.sharepoint.com/:u:/g/personal/10026091_pucrs_br/ER6RigrTreZPisrU_g1xU-4B0kL0M3EZJ-Lxsl4O5EZHqw?e=Vph28d" TargetMode="External"/><Relationship Id="rId35" Type="http://schemas.openxmlformats.org/officeDocument/2006/relationships/hyperlink" Target="https://brpucrs-my.sharepoint.com/:u:/g/personal/10026091_pucrs_br/Ec40JkfX3ElDq_Ib7CZTMiABtUXRb8so0OcKLi-iRsuChg?e=hcjGd1" TargetMode="External"/><Relationship Id="rId43" Type="http://schemas.openxmlformats.org/officeDocument/2006/relationships/hyperlink" Target="https://brpucrs-my.sharepoint.com/:u:/g/personal/10026091_pucrs_br/EQs24XQBvM9Gsvi1p2H1CDgBkuplO9RhJj8sW_8dLTF5nw?e=GywZrO" TargetMode="External"/><Relationship Id="rId48" Type="http://schemas.openxmlformats.org/officeDocument/2006/relationships/hyperlink" Target="https://brpucrs-my.sharepoint.com/:u:/g/personal/10026091_pucrs_br/EfgvWpd6oxZEmhZAZRI2H6wBEDCAwv8qHIzwHWq9_GI8ow?e=SBKIjn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youtu.be/4kTuNNNTXo8" TargetMode="External"/><Relationship Id="rId17" Type="http://schemas.openxmlformats.org/officeDocument/2006/relationships/hyperlink" Target="https://youtu.be/SRJyEXsPNuc" TargetMode="External"/><Relationship Id="rId25" Type="http://schemas.openxmlformats.org/officeDocument/2006/relationships/hyperlink" Target="https://youtu.be/z-qcl5E3-Yc" TargetMode="External"/><Relationship Id="rId33" Type="http://schemas.openxmlformats.org/officeDocument/2006/relationships/hyperlink" Target="https://brpucrs-my.sharepoint.com/:u:/g/personal/10026091_pucrs_br/EeTDrL-NLMlCsxM5FKw8b9kBIB5wKbN5uUd6EgKR5swdfA?e=ETyHmt" TargetMode="External"/><Relationship Id="rId38" Type="http://schemas.openxmlformats.org/officeDocument/2006/relationships/hyperlink" Target="https://brpucrs-my.sharepoint.com/:u:/g/personal/10026091_pucrs_br/EVrL6buQ2LJCtYpgbLK3zK0B8xte9DPX0wIMcF-9XSkVHQ?e=UJO6K8" TargetMode="External"/><Relationship Id="rId46" Type="http://schemas.openxmlformats.org/officeDocument/2006/relationships/hyperlink" Target="https://brpucrs-my.sharepoint.com/:u:/g/personal/10026091_pucrs_br/Eb_MbLVpkn9LtSAZWf-QIlABD76IqxQ4VXSpU5Yx_bPP8g?e=NdgOb2" TargetMode="External"/><Relationship Id="rId20" Type="http://schemas.openxmlformats.org/officeDocument/2006/relationships/hyperlink" Target="https://youtu.be/0Hb4klgKvk4" TargetMode="External"/><Relationship Id="rId41" Type="http://schemas.openxmlformats.org/officeDocument/2006/relationships/hyperlink" Target="https://brpucrs-my.sharepoint.com/:u:/g/personal/10026091_pucrs_br/EaKU0P-08DBOjWt820m6c6kBa1TJnO2d-Wu01zwZvusUhg?e=2aveS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y%20Calazans\AppData\Local\Microsoft\Office\16.0\DTS\pt-BR%7b2D728B1C-B22B-4F5D-BADC-CE55EA030AC3%7d\%7b7F55E8F8-7824-4028-B062-506E43AFE1E8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982C26F-7D0C-400C-AE6C-5A338C669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{7F55E8F8-7824-4028-B062-506E43AFE1E8}tf02786999.dotx</Template>
  <TotalTime>0</TotalTime>
  <Pages>2</Pages>
  <Words>1195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2021-03-12T20:08:00Z</dcterms:created>
  <dcterms:modified xsi:type="dcterms:W3CDTF">2021-08-06T23:34:00Z</dcterms:modified>
</cp:coreProperties>
</file>